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0E" w:rsidRPr="007A1DE3" w:rsidRDefault="000E299D" w:rsidP="007A1DE3">
      <w:pPr>
        <w:widowControl w:val="0"/>
        <w:tabs>
          <w:tab w:val="left" w:pos="426"/>
          <w:tab w:val="center" w:pos="6480"/>
        </w:tabs>
        <w:adjustRightInd w:val="0"/>
        <w:rPr>
          <w:rFonts w:ascii="Arial Narrow" w:hAnsi="Arial Narrow"/>
          <w:sz w:val="22"/>
          <w:szCs w:val="22"/>
        </w:rPr>
      </w:pPr>
      <w:r w:rsidRPr="00311197">
        <w:rPr>
          <w:rFonts w:ascii="Arial Narrow" w:hAnsi="Arial Narrow"/>
          <w:sz w:val="22"/>
          <w:szCs w:val="22"/>
        </w:rPr>
        <w:t xml:space="preserve">DZP/Ełk/5/2019             </w:t>
      </w:r>
      <w:r w:rsidR="007A1DE3">
        <w:rPr>
          <w:rFonts w:ascii="Arial Narrow" w:hAnsi="Arial Narrow"/>
          <w:sz w:val="22"/>
          <w:szCs w:val="22"/>
        </w:rPr>
        <w:t xml:space="preserve">                                                                                                              </w:t>
      </w:r>
      <w:r w:rsidR="00EF1D0E" w:rsidRPr="00311197">
        <w:rPr>
          <w:rFonts w:ascii="Arial Narrow" w:hAnsi="Arial Narrow" w:cs="Arial"/>
          <w:bCs/>
          <w:color w:val="000000"/>
          <w:sz w:val="22"/>
          <w:szCs w:val="22"/>
        </w:rPr>
        <w:t xml:space="preserve">Załącznik Nr </w:t>
      </w:r>
      <w:r w:rsidR="00B0271F" w:rsidRPr="00311197">
        <w:rPr>
          <w:rFonts w:ascii="Arial Narrow" w:hAnsi="Arial Narrow" w:cs="Arial"/>
          <w:bCs/>
          <w:color w:val="000000"/>
          <w:sz w:val="22"/>
          <w:szCs w:val="22"/>
        </w:rPr>
        <w:t>3</w:t>
      </w:r>
      <w:r w:rsidR="00BB6347" w:rsidRPr="00311197">
        <w:rPr>
          <w:rFonts w:ascii="Arial Narrow" w:hAnsi="Arial Narrow" w:cs="Arial"/>
          <w:bCs/>
          <w:color w:val="000000"/>
          <w:sz w:val="22"/>
          <w:szCs w:val="22"/>
        </w:rPr>
        <w:t>a</w:t>
      </w:r>
      <w:r w:rsidR="00EF1D0E" w:rsidRPr="00311197">
        <w:rPr>
          <w:rFonts w:ascii="Arial Narrow" w:hAnsi="Arial Narrow" w:cs="Arial"/>
          <w:bCs/>
          <w:color w:val="000000"/>
          <w:sz w:val="22"/>
          <w:szCs w:val="22"/>
        </w:rPr>
        <w:t xml:space="preserve"> </w:t>
      </w:r>
    </w:p>
    <w:p w:rsidR="00DB6A0B" w:rsidRPr="00311197" w:rsidRDefault="00DB6A0B" w:rsidP="00311197">
      <w:pPr>
        <w:widowControl w:val="0"/>
        <w:autoSpaceDE w:val="0"/>
        <w:autoSpaceDN w:val="0"/>
        <w:adjustRightInd w:val="0"/>
        <w:rPr>
          <w:rFonts w:ascii="Arial Narrow" w:hAnsi="Arial Narrow" w:cs="Arial"/>
          <w:bCs/>
          <w:i/>
          <w:sz w:val="22"/>
          <w:szCs w:val="22"/>
        </w:rPr>
      </w:pPr>
    </w:p>
    <w:p w:rsidR="00EF1D0E" w:rsidRPr="00311197" w:rsidRDefault="00EF1D0E" w:rsidP="00311197">
      <w:pPr>
        <w:widowControl w:val="0"/>
        <w:tabs>
          <w:tab w:val="left" w:pos="426"/>
          <w:tab w:val="center" w:pos="6480"/>
        </w:tabs>
        <w:adjustRightInd w:val="0"/>
        <w:jc w:val="right"/>
        <w:rPr>
          <w:rFonts w:ascii="Arial Narrow" w:hAnsi="Arial Narrow" w:cs="Arial"/>
          <w:b/>
          <w:bCs/>
          <w:i/>
          <w:sz w:val="22"/>
          <w:szCs w:val="22"/>
        </w:rPr>
      </w:pPr>
      <w:r w:rsidRPr="00311197">
        <w:rPr>
          <w:rFonts w:ascii="Arial Narrow" w:hAnsi="Arial Narrow" w:cs="Arial"/>
          <w:b/>
          <w:bCs/>
          <w:i/>
          <w:sz w:val="22"/>
          <w:szCs w:val="22"/>
        </w:rPr>
        <w:t>Egz. nr …..</w:t>
      </w:r>
    </w:p>
    <w:p w:rsidR="00EF1D0E" w:rsidRPr="00311197" w:rsidRDefault="000E299D" w:rsidP="00311197">
      <w:pPr>
        <w:widowControl w:val="0"/>
        <w:tabs>
          <w:tab w:val="left" w:pos="426"/>
          <w:tab w:val="center" w:pos="6480"/>
        </w:tabs>
        <w:adjustRightInd w:val="0"/>
        <w:jc w:val="center"/>
        <w:rPr>
          <w:rFonts w:ascii="Arial Narrow" w:hAnsi="Arial Narrow" w:cs="Arial"/>
          <w:b/>
          <w:bCs/>
          <w:sz w:val="22"/>
          <w:szCs w:val="22"/>
        </w:rPr>
      </w:pPr>
      <w:r w:rsidRPr="00311197">
        <w:rPr>
          <w:rFonts w:ascii="Arial Narrow" w:hAnsi="Arial Narrow" w:cs="Arial"/>
          <w:b/>
          <w:bCs/>
          <w:sz w:val="22"/>
          <w:szCs w:val="22"/>
        </w:rPr>
        <w:t>Projekt</w:t>
      </w:r>
    </w:p>
    <w:p w:rsidR="00EF1D0E" w:rsidRPr="00311197" w:rsidRDefault="00EF1D0E" w:rsidP="00311197">
      <w:pPr>
        <w:widowControl w:val="0"/>
        <w:tabs>
          <w:tab w:val="left" w:pos="426"/>
          <w:tab w:val="center" w:pos="6480"/>
        </w:tabs>
        <w:adjustRightInd w:val="0"/>
        <w:jc w:val="center"/>
        <w:rPr>
          <w:rFonts w:ascii="Arial Narrow" w:hAnsi="Arial Narrow" w:cs="Arial"/>
          <w:b/>
          <w:bCs/>
          <w:sz w:val="22"/>
          <w:szCs w:val="22"/>
        </w:rPr>
      </w:pPr>
      <w:r w:rsidRPr="00311197">
        <w:rPr>
          <w:rFonts w:ascii="Arial Narrow" w:hAnsi="Arial Narrow" w:cs="Arial"/>
          <w:b/>
          <w:bCs/>
          <w:sz w:val="22"/>
          <w:szCs w:val="22"/>
        </w:rPr>
        <w:t xml:space="preserve">UMOWA NR </w:t>
      </w:r>
      <w:r w:rsidR="00D876BE" w:rsidRPr="00311197">
        <w:rPr>
          <w:rFonts w:ascii="Arial Narrow" w:hAnsi="Arial Narrow" w:cs="Arial"/>
          <w:b/>
          <w:bCs/>
          <w:sz w:val="22"/>
          <w:szCs w:val="22"/>
        </w:rPr>
        <w:t>w centralnym rejestrze ……….………….</w:t>
      </w:r>
    </w:p>
    <w:p w:rsidR="00EF1D0E" w:rsidRPr="00311197" w:rsidRDefault="00EF1D0E" w:rsidP="00311197">
      <w:pPr>
        <w:widowControl w:val="0"/>
        <w:tabs>
          <w:tab w:val="left" w:pos="426"/>
          <w:tab w:val="center" w:pos="6480"/>
        </w:tabs>
        <w:adjustRightInd w:val="0"/>
        <w:jc w:val="both"/>
        <w:rPr>
          <w:rFonts w:ascii="Arial Narrow" w:hAnsi="Arial Narrow" w:cs="Arial"/>
          <w:sz w:val="22"/>
          <w:szCs w:val="22"/>
        </w:rPr>
      </w:pPr>
      <w:r w:rsidRPr="00311197">
        <w:rPr>
          <w:rFonts w:ascii="Arial Narrow" w:hAnsi="Arial Narrow" w:cs="Arial"/>
          <w:sz w:val="22"/>
          <w:szCs w:val="22"/>
        </w:rPr>
        <w:t> </w:t>
      </w:r>
    </w:p>
    <w:p w:rsidR="00D876BE" w:rsidRPr="00311197" w:rsidRDefault="00D876BE" w:rsidP="00311197">
      <w:pPr>
        <w:ind w:right="290"/>
        <w:jc w:val="both"/>
        <w:rPr>
          <w:rFonts w:ascii="Arial Narrow" w:hAnsi="Arial Narrow" w:cs="Arial"/>
          <w:sz w:val="22"/>
          <w:szCs w:val="22"/>
        </w:rPr>
      </w:pPr>
      <w:r w:rsidRPr="00311197">
        <w:rPr>
          <w:rFonts w:ascii="Arial Narrow" w:hAnsi="Arial Narrow" w:cs="Arial"/>
          <w:sz w:val="22"/>
          <w:szCs w:val="22"/>
        </w:rPr>
        <w:t xml:space="preserve">zawarta w dniu </w:t>
      </w:r>
      <w:r w:rsidRPr="00311197">
        <w:rPr>
          <w:rFonts w:ascii="Arial Narrow" w:hAnsi="Arial Narrow" w:cs="Arial"/>
          <w:b/>
          <w:i/>
          <w:sz w:val="22"/>
          <w:szCs w:val="22"/>
        </w:rPr>
        <w:t>………………</w:t>
      </w:r>
      <w:r w:rsidRPr="00311197">
        <w:rPr>
          <w:rFonts w:ascii="Arial Narrow" w:hAnsi="Arial Narrow" w:cs="Arial"/>
          <w:sz w:val="22"/>
          <w:szCs w:val="22"/>
        </w:rPr>
        <w:t xml:space="preserve"> r. w Lublinie pomiędzy: </w:t>
      </w:r>
    </w:p>
    <w:p w:rsidR="00D876BE" w:rsidRPr="00311197" w:rsidRDefault="00D876BE" w:rsidP="00311197">
      <w:pPr>
        <w:ind w:right="290"/>
        <w:jc w:val="both"/>
        <w:rPr>
          <w:rFonts w:ascii="Arial Narrow" w:hAnsi="Arial Narrow" w:cs="Arial"/>
          <w:sz w:val="22"/>
          <w:szCs w:val="22"/>
        </w:rPr>
      </w:pPr>
      <w:r w:rsidRPr="00311197">
        <w:rPr>
          <w:rFonts w:ascii="Arial Narrow" w:hAnsi="Arial Narrow" w:cs="Arial"/>
          <w:b/>
          <w:bCs/>
          <w:sz w:val="22"/>
          <w:szCs w:val="22"/>
        </w:rPr>
        <w:t>1 Wojskowym Szpitalem Klinicznym z Polikliniką SP ZOZ</w:t>
      </w:r>
      <w:r w:rsidRPr="00311197">
        <w:rPr>
          <w:rFonts w:ascii="Arial Narrow" w:hAnsi="Arial Narrow" w:cs="Arial"/>
          <w:b/>
          <w:sz w:val="22"/>
          <w:szCs w:val="22"/>
        </w:rPr>
        <w:t xml:space="preserve"> w Lublinie</w:t>
      </w:r>
      <w:r w:rsidRPr="00311197">
        <w:rPr>
          <w:rFonts w:ascii="Arial Narrow" w:hAnsi="Arial Narrow" w:cs="Arial"/>
          <w:sz w:val="22"/>
          <w:szCs w:val="22"/>
        </w:rPr>
        <w:t>, Al. Racławickie 23,</w:t>
      </w:r>
      <w:r w:rsidRPr="00311197">
        <w:rPr>
          <w:rFonts w:ascii="Arial Narrow" w:hAnsi="Arial Narrow" w:cs="Arial"/>
          <w:bCs/>
          <w:sz w:val="22"/>
          <w:szCs w:val="22"/>
          <w:lang w:val="de-DE"/>
        </w:rPr>
        <w:t>20-049  Lublin,</w:t>
      </w:r>
      <w:r w:rsidRPr="00311197">
        <w:rPr>
          <w:rFonts w:ascii="Arial Narrow" w:hAnsi="Arial Narrow" w:cs="Arial"/>
          <w:sz w:val="22"/>
          <w:szCs w:val="22"/>
        </w:rPr>
        <w:t xml:space="preserve"> NIP 712 241 08 20,  REGON 431022232, wpisanym do Krajowego Rejestru Sądowego pod nr 0000026235, prowadzonego przez Sąd Rejonowy Lublin – Wschód w Lublinie z siedzibą w Świdniku VI Wydział Gospodarczy, zwanym dalej, „</w:t>
      </w:r>
      <w:r w:rsidRPr="00311197">
        <w:rPr>
          <w:rFonts w:ascii="Arial Narrow" w:hAnsi="Arial Narrow" w:cs="Arial"/>
          <w:b/>
          <w:bCs/>
          <w:sz w:val="22"/>
          <w:szCs w:val="22"/>
        </w:rPr>
        <w:t>Zamawiającym</w:t>
      </w:r>
      <w:r w:rsidRPr="00311197">
        <w:rPr>
          <w:rFonts w:ascii="Arial Narrow" w:hAnsi="Arial Narrow" w:cs="Arial"/>
          <w:sz w:val="22"/>
          <w:szCs w:val="22"/>
        </w:rPr>
        <w:t xml:space="preserve">”, </w:t>
      </w:r>
      <w:r w:rsidRPr="00311197">
        <w:rPr>
          <w:rFonts w:ascii="Arial Narrow" w:hAnsi="Arial Narrow" w:cs="Arial"/>
          <w:sz w:val="22"/>
          <w:szCs w:val="22"/>
        </w:rPr>
        <w:br/>
        <w:t>reprezentowanym przez:</w:t>
      </w:r>
    </w:p>
    <w:p w:rsidR="00D876BE" w:rsidRPr="00311197" w:rsidRDefault="00D876BE" w:rsidP="00311197">
      <w:pPr>
        <w:jc w:val="both"/>
        <w:rPr>
          <w:rFonts w:ascii="Arial Narrow" w:hAnsi="Arial Narrow" w:cs="Arial"/>
          <w:color w:val="000000"/>
          <w:spacing w:val="-20"/>
          <w:sz w:val="22"/>
          <w:szCs w:val="22"/>
        </w:rPr>
      </w:pPr>
      <w:r w:rsidRPr="00311197">
        <w:rPr>
          <w:rFonts w:ascii="Arial Narrow" w:hAnsi="Arial Narrow" w:cs="Arial"/>
          <w:color w:val="000000"/>
          <w:spacing w:val="-20"/>
          <w:sz w:val="22"/>
          <w:szCs w:val="22"/>
        </w:rPr>
        <w:t>………………………………………………</w:t>
      </w:r>
    </w:p>
    <w:p w:rsidR="00D876BE" w:rsidRPr="00311197" w:rsidRDefault="00D876BE" w:rsidP="00311197">
      <w:pPr>
        <w:jc w:val="both"/>
        <w:rPr>
          <w:rFonts w:ascii="Arial Narrow" w:hAnsi="Arial Narrow" w:cs="Arial"/>
          <w:sz w:val="22"/>
          <w:szCs w:val="22"/>
        </w:rPr>
      </w:pPr>
      <w:r w:rsidRPr="00311197">
        <w:rPr>
          <w:rFonts w:ascii="Arial Narrow" w:hAnsi="Arial Narrow" w:cs="Arial"/>
          <w:color w:val="000000"/>
          <w:spacing w:val="-20"/>
          <w:sz w:val="22"/>
          <w:szCs w:val="22"/>
        </w:rPr>
        <w:t>a</w:t>
      </w:r>
      <w:r w:rsidRPr="00311197">
        <w:rPr>
          <w:rFonts w:ascii="Arial Narrow" w:hAnsi="Arial Narrow" w:cs="Arial"/>
          <w:color w:val="000000"/>
          <w:spacing w:val="-20"/>
          <w:sz w:val="22"/>
          <w:szCs w:val="22"/>
        </w:rPr>
        <w:tab/>
      </w:r>
    </w:p>
    <w:p w:rsidR="00D876BE" w:rsidRPr="00311197" w:rsidRDefault="00D876BE" w:rsidP="00311197">
      <w:pPr>
        <w:pStyle w:val="Standard"/>
        <w:jc w:val="both"/>
        <w:rPr>
          <w:rFonts w:ascii="Arial Narrow" w:hAnsi="Arial Narrow" w:cs="Arial"/>
          <w:sz w:val="22"/>
          <w:szCs w:val="22"/>
        </w:rPr>
      </w:pPr>
      <w:r w:rsidRPr="00311197">
        <w:rPr>
          <w:rFonts w:ascii="Arial Narrow" w:hAnsi="Arial Narrow" w:cs="Arial"/>
          <w:bCs/>
          <w:color w:val="000000"/>
          <w:sz w:val="22"/>
          <w:szCs w:val="22"/>
        </w:rPr>
        <w:t>................................. z siedzibą w.............. , NIP….., REGON ………………</w:t>
      </w:r>
      <w:r w:rsidRPr="00311197">
        <w:rPr>
          <w:rFonts w:ascii="Arial Narrow" w:hAnsi="Arial Narrow" w:cs="Arial"/>
          <w:bCs/>
          <w:sz w:val="22"/>
          <w:szCs w:val="22"/>
        </w:rPr>
        <w:t>wpisaną do rejestru Przedsiębiorców prowadzonego przez Sąd ........................ w .........................., ........ Wydział Gospodarczy Krajowego Rejestru Sądowego pod numerem KRS ..........,  reprezentowaną przez:</w:t>
      </w:r>
    </w:p>
    <w:p w:rsidR="00D876BE" w:rsidRPr="00311197" w:rsidRDefault="00D876BE" w:rsidP="00311197">
      <w:pPr>
        <w:pStyle w:val="Standard"/>
        <w:jc w:val="both"/>
        <w:rPr>
          <w:rFonts w:ascii="Arial Narrow" w:hAnsi="Arial Narrow" w:cs="Arial"/>
          <w:bCs/>
          <w:sz w:val="22"/>
          <w:szCs w:val="22"/>
        </w:rPr>
      </w:pPr>
    </w:p>
    <w:p w:rsidR="00D876BE" w:rsidRPr="00311197" w:rsidRDefault="00D876BE" w:rsidP="00311197">
      <w:pPr>
        <w:widowControl w:val="0"/>
        <w:tabs>
          <w:tab w:val="left" w:pos="426"/>
          <w:tab w:val="center" w:pos="6480"/>
        </w:tabs>
        <w:adjustRightInd w:val="0"/>
        <w:jc w:val="both"/>
        <w:rPr>
          <w:rFonts w:ascii="Arial Narrow" w:hAnsi="Arial Narrow" w:cs="Arial"/>
          <w:sz w:val="22"/>
          <w:szCs w:val="22"/>
        </w:rPr>
      </w:pPr>
      <w:r w:rsidRPr="00311197">
        <w:rPr>
          <w:rFonts w:ascii="Arial Narrow" w:hAnsi="Arial Narrow" w:cs="Arial"/>
          <w:sz w:val="22"/>
          <w:szCs w:val="22"/>
        </w:rPr>
        <w:t>.....................................................................</w:t>
      </w:r>
    </w:p>
    <w:p w:rsidR="00D876BE" w:rsidRPr="00311197" w:rsidRDefault="00D876BE" w:rsidP="00311197">
      <w:pPr>
        <w:widowControl w:val="0"/>
        <w:tabs>
          <w:tab w:val="left" w:pos="426"/>
          <w:tab w:val="center" w:pos="6480"/>
        </w:tabs>
        <w:adjustRightInd w:val="0"/>
        <w:jc w:val="both"/>
        <w:rPr>
          <w:rFonts w:ascii="Arial Narrow" w:hAnsi="Arial Narrow" w:cs="Arial"/>
          <w:sz w:val="22"/>
          <w:szCs w:val="22"/>
        </w:rPr>
      </w:pPr>
    </w:p>
    <w:p w:rsidR="00D876BE" w:rsidRPr="00311197" w:rsidRDefault="00D876BE" w:rsidP="00311197">
      <w:pPr>
        <w:pStyle w:val="Standard"/>
        <w:jc w:val="both"/>
        <w:rPr>
          <w:rFonts w:ascii="Arial Narrow" w:hAnsi="Arial Narrow" w:cs="Arial"/>
          <w:sz w:val="22"/>
          <w:szCs w:val="22"/>
        </w:rPr>
      </w:pPr>
      <w:r w:rsidRPr="00311197">
        <w:rPr>
          <w:rFonts w:ascii="Arial Narrow" w:hAnsi="Arial Narrow" w:cs="Arial"/>
          <w:sz w:val="22"/>
          <w:szCs w:val="22"/>
        </w:rPr>
        <w:t>zwaną dalej „</w:t>
      </w:r>
      <w:r w:rsidRPr="00311197">
        <w:rPr>
          <w:rFonts w:ascii="Arial Narrow" w:hAnsi="Arial Narrow" w:cs="Arial"/>
          <w:b/>
          <w:sz w:val="22"/>
          <w:szCs w:val="22"/>
        </w:rPr>
        <w:t>Wykonawcą”</w:t>
      </w:r>
    </w:p>
    <w:p w:rsidR="00D876BE" w:rsidRPr="00311197" w:rsidRDefault="00D876BE" w:rsidP="00311197">
      <w:pPr>
        <w:widowControl w:val="0"/>
        <w:tabs>
          <w:tab w:val="left" w:pos="426"/>
          <w:tab w:val="center" w:pos="6480"/>
        </w:tabs>
        <w:adjustRightInd w:val="0"/>
        <w:jc w:val="both"/>
        <w:rPr>
          <w:rFonts w:ascii="Arial Narrow" w:hAnsi="Arial Narrow" w:cs="Arial"/>
          <w:sz w:val="22"/>
          <w:szCs w:val="22"/>
        </w:rPr>
      </w:pPr>
    </w:p>
    <w:p w:rsidR="00EF1D0E" w:rsidRPr="00311197" w:rsidRDefault="00EF1D0E" w:rsidP="00311197">
      <w:pPr>
        <w:pStyle w:val="Zwykytekst1"/>
        <w:ind w:right="37"/>
        <w:jc w:val="both"/>
        <w:rPr>
          <w:rFonts w:ascii="Arial Narrow" w:hAnsi="Arial Narrow" w:cs="Arial"/>
          <w:sz w:val="22"/>
          <w:szCs w:val="22"/>
        </w:rPr>
      </w:pPr>
    </w:p>
    <w:p w:rsidR="00D876BE" w:rsidRPr="00311197" w:rsidRDefault="00D876BE" w:rsidP="00311197">
      <w:pPr>
        <w:jc w:val="both"/>
        <w:rPr>
          <w:rFonts w:ascii="Arial Narrow" w:hAnsi="Arial Narrow" w:cs="Arial"/>
          <w:sz w:val="22"/>
          <w:szCs w:val="22"/>
        </w:rPr>
      </w:pPr>
      <w:r w:rsidRPr="00311197">
        <w:rPr>
          <w:rFonts w:ascii="Arial Narrow" w:hAnsi="Arial Narrow" w:cs="Arial"/>
          <w:sz w:val="22"/>
          <w:szCs w:val="22"/>
        </w:rPr>
        <w:t xml:space="preserve">Umowa niniejsza zostaje zawarta na podstawie art. 4 </w:t>
      </w:r>
      <w:proofErr w:type="spellStart"/>
      <w:r w:rsidRPr="00311197">
        <w:rPr>
          <w:rFonts w:ascii="Arial Narrow" w:hAnsi="Arial Narrow" w:cs="Arial"/>
          <w:sz w:val="22"/>
          <w:szCs w:val="22"/>
        </w:rPr>
        <w:t>pkt</w:t>
      </w:r>
      <w:proofErr w:type="spellEnd"/>
      <w:r w:rsidRPr="00311197">
        <w:rPr>
          <w:rFonts w:ascii="Arial Narrow" w:hAnsi="Arial Narrow" w:cs="Arial"/>
          <w:sz w:val="22"/>
          <w:szCs w:val="22"/>
        </w:rPr>
        <w:t xml:space="preserve"> 8 zgodnie z ustawą Prawo </w:t>
      </w:r>
      <w:proofErr w:type="spellStart"/>
      <w:r w:rsidRPr="00311197">
        <w:rPr>
          <w:rFonts w:ascii="Arial Narrow" w:hAnsi="Arial Narrow" w:cs="Arial"/>
          <w:sz w:val="22"/>
          <w:szCs w:val="22"/>
        </w:rPr>
        <w:t>zamówień</w:t>
      </w:r>
      <w:proofErr w:type="spellEnd"/>
      <w:r w:rsidRPr="00311197">
        <w:rPr>
          <w:rFonts w:ascii="Arial Narrow" w:hAnsi="Arial Narrow" w:cs="Arial"/>
          <w:sz w:val="22"/>
          <w:szCs w:val="22"/>
        </w:rPr>
        <w:t xml:space="preserve"> </w:t>
      </w:r>
      <w:proofErr w:type="spellStart"/>
      <w:r w:rsidRPr="00311197">
        <w:rPr>
          <w:rFonts w:ascii="Arial Narrow" w:hAnsi="Arial Narrow" w:cs="Arial"/>
          <w:sz w:val="22"/>
          <w:szCs w:val="22"/>
        </w:rPr>
        <w:t>publicznych</w:t>
      </w:r>
      <w:proofErr w:type="spellEnd"/>
      <w:r w:rsidRPr="00311197">
        <w:rPr>
          <w:rFonts w:ascii="Arial Narrow" w:hAnsi="Arial Narrow" w:cs="Arial"/>
          <w:sz w:val="22"/>
          <w:szCs w:val="22"/>
        </w:rPr>
        <w:t xml:space="preserve"> z dnia 29 stycznia 2004 r. </w:t>
      </w:r>
      <w:r w:rsidR="00792F20" w:rsidRPr="00311197">
        <w:rPr>
          <w:rFonts w:ascii="Arial Narrow" w:hAnsi="Arial Narrow" w:cs="Arial"/>
          <w:sz w:val="22"/>
          <w:szCs w:val="22"/>
        </w:rPr>
        <w:t>tekst jednolity</w:t>
      </w:r>
      <w:r w:rsidRPr="00311197">
        <w:rPr>
          <w:rFonts w:ascii="Arial Narrow" w:hAnsi="Arial Narrow" w:cs="Arial"/>
          <w:sz w:val="22"/>
          <w:szCs w:val="22"/>
        </w:rPr>
        <w:t xml:space="preserve">(Dz. U. z </w:t>
      </w:r>
      <w:r w:rsidR="00F92394" w:rsidRPr="00311197">
        <w:rPr>
          <w:rFonts w:ascii="Arial Narrow" w:hAnsi="Arial Narrow" w:cs="Arial"/>
          <w:sz w:val="22"/>
          <w:szCs w:val="22"/>
        </w:rPr>
        <w:t>2019</w:t>
      </w:r>
      <w:r w:rsidRPr="00311197">
        <w:rPr>
          <w:rFonts w:ascii="Arial Narrow" w:hAnsi="Arial Narrow" w:cs="Arial"/>
          <w:sz w:val="22"/>
          <w:szCs w:val="22"/>
        </w:rPr>
        <w:t xml:space="preserve"> r., poz. </w:t>
      </w:r>
      <w:r w:rsidR="00F92394" w:rsidRPr="00311197">
        <w:rPr>
          <w:rFonts w:ascii="Arial Narrow" w:hAnsi="Arial Narrow" w:cs="Arial"/>
          <w:sz w:val="22"/>
          <w:szCs w:val="22"/>
        </w:rPr>
        <w:t>1843</w:t>
      </w:r>
      <w:r w:rsidRPr="00311197">
        <w:rPr>
          <w:rFonts w:ascii="Arial Narrow" w:hAnsi="Arial Narrow" w:cs="Arial"/>
          <w:sz w:val="22"/>
          <w:szCs w:val="22"/>
        </w:rPr>
        <w:t>).</w:t>
      </w:r>
    </w:p>
    <w:p w:rsidR="00EF1D0E" w:rsidRPr="00311197" w:rsidRDefault="00EF1D0E" w:rsidP="00311197">
      <w:pPr>
        <w:widowControl w:val="0"/>
        <w:tabs>
          <w:tab w:val="left" w:pos="426"/>
          <w:tab w:val="center" w:pos="6480"/>
        </w:tabs>
        <w:adjustRightInd w:val="0"/>
        <w:rPr>
          <w:rFonts w:ascii="Arial Narrow" w:hAnsi="Arial Narrow" w:cs="Arial"/>
          <w:b/>
          <w:sz w:val="22"/>
          <w:szCs w:val="22"/>
        </w:rPr>
      </w:pPr>
    </w:p>
    <w:p w:rsidR="009B2137" w:rsidRPr="00311197" w:rsidRDefault="009B2137" w:rsidP="00311197">
      <w:pPr>
        <w:ind w:firstLine="4"/>
        <w:jc w:val="center"/>
        <w:rPr>
          <w:rFonts w:ascii="Arial Narrow" w:hAnsi="Arial Narrow" w:cs="Arial"/>
          <w:b/>
          <w:sz w:val="22"/>
          <w:szCs w:val="22"/>
        </w:rPr>
      </w:pPr>
    </w:p>
    <w:p w:rsidR="00352330" w:rsidRPr="00311197" w:rsidRDefault="00E77BDE" w:rsidP="00311197">
      <w:pPr>
        <w:ind w:firstLine="4"/>
        <w:jc w:val="center"/>
        <w:rPr>
          <w:rFonts w:ascii="Arial Narrow" w:hAnsi="Arial Narrow" w:cs="Arial"/>
          <w:b/>
          <w:sz w:val="22"/>
          <w:szCs w:val="22"/>
        </w:rPr>
      </w:pPr>
      <w:r w:rsidRPr="00311197">
        <w:rPr>
          <w:rFonts w:ascii="Arial Narrow" w:hAnsi="Arial Narrow" w:cs="Arial"/>
          <w:b/>
          <w:sz w:val="22"/>
          <w:szCs w:val="22"/>
        </w:rPr>
        <w:t>§ 1</w:t>
      </w:r>
      <w:r w:rsidR="001507BC" w:rsidRPr="00311197">
        <w:rPr>
          <w:rFonts w:ascii="Arial Narrow" w:hAnsi="Arial Narrow" w:cs="Arial"/>
          <w:b/>
          <w:sz w:val="22"/>
          <w:szCs w:val="22"/>
        </w:rPr>
        <w:t xml:space="preserve"> </w:t>
      </w:r>
      <w:r w:rsidRPr="00311197">
        <w:rPr>
          <w:rFonts w:ascii="Arial Narrow" w:hAnsi="Arial Narrow" w:cs="Arial"/>
          <w:b/>
          <w:sz w:val="22"/>
          <w:szCs w:val="22"/>
        </w:rPr>
        <w:t>PRZEDMIOT  UMOWY</w:t>
      </w:r>
    </w:p>
    <w:p w:rsidR="00D23594" w:rsidRPr="00311197" w:rsidRDefault="00D23594" w:rsidP="00311197">
      <w:pPr>
        <w:pStyle w:val="Nagwek1"/>
        <w:numPr>
          <w:ilvl w:val="0"/>
          <w:numId w:val="8"/>
        </w:numPr>
        <w:spacing w:line="240" w:lineRule="auto"/>
        <w:ind w:right="0"/>
        <w:jc w:val="both"/>
        <w:rPr>
          <w:rFonts w:ascii="Arial Narrow" w:hAnsi="Arial Narrow" w:cs="Arial"/>
          <w:bCs w:val="0"/>
          <w:sz w:val="22"/>
          <w:szCs w:val="22"/>
        </w:rPr>
      </w:pPr>
      <w:r w:rsidRPr="00311197">
        <w:rPr>
          <w:rFonts w:ascii="Arial Narrow" w:hAnsi="Arial Narrow" w:cs="Arial"/>
          <w:b w:val="0"/>
          <w:sz w:val="22"/>
          <w:szCs w:val="22"/>
        </w:rPr>
        <w:t>Przedmiotem Umowy jest:</w:t>
      </w:r>
    </w:p>
    <w:p w:rsidR="00D23594" w:rsidRPr="00311197" w:rsidRDefault="00D23594" w:rsidP="00311197">
      <w:pPr>
        <w:pStyle w:val="Nagwek1"/>
        <w:numPr>
          <w:ilvl w:val="0"/>
          <w:numId w:val="35"/>
        </w:numPr>
        <w:spacing w:line="240" w:lineRule="auto"/>
        <w:ind w:right="0"/>
        <w:jc w:val="both"/>
        <w:rPr>
          <w:rFonts w:ascii="Arial Narrow" w:hAnsi="Arial Narrow" w:cs="Arial"/>
          <w:b w:val="0"/>
          <w:bCs w:val="0"/>
          <w:sz w:val="22"/>
          <w:szCs w:val="22"/>
        </w:rPr>
      </w:pPr>
      <w:r w:rsidRPr="00311197">
        <w:rPr>
          <w:rFonts w:ascii="Arial Narrow" w:hAnsi="Arial Narrow" w:cs="Arial"/>
          <w:b w:val="0"/>
          <w:sz w:val="22"/>
          <w:szCs w:val="22"/>
        </w:rPr>
        <w:t xml:space="preserve">dostawa </w:t>
      </w:r>
      <w:r w:rsidRPr="00311197">
        <w:rPr>
          <w:rFonts w:ascii="Arial Narrow" w:hAnsi="Arial Narrow" w:cs="Arial"/>
          <w:b w:val="0"/>
          <w:color w:val="000000"/>
          <w:sz w:val="22"/>
          <w:szCs w:val="22"/>
        </w:rPr>
        <w:t>ciekłego</w:t>
      </w:r>
      <w:r w:rsidRPr="00311197">
        <w:rPr>
          <w:rFonts w:ascii="Arial Narrow" w:hAnsi="Arial Narrow" w:cs="Arial"/>
          <w:b w:val="0"/>
          <w:color w:val="99CC00"/>
          <w:sz w:val="22"/>
          <w:szCs w:val="22"/>
        </w:rPr>
        <w:t xml:space="preserve"> </w:t>
      </w:r>
      <w:r w:rsidRPr="00311197">
        <w:rPr>
          <w:rFonts w:ascii="Arial Narrow" w:hAnsi="Arial Narrow" w:cs="Arial"/>
          <w:b w:val="0"/>
          <w:bCs w:val="0"/>
          <w:sz w:val="22"/>
          <w:szCs w:val="22"/>
        </w:rPr>
        <w:t xml:space="preserve">tlenu medycznego </w:t>
      </w:r>
      <w:r w:rsidRPr="00311197">
        <w:rPr>
          <w:rFonts w:ascii="Arial Narrow" w:hAnsi="Arial Narrow" w:cs="Arial"/>
          <w:b w:val="0"/>
          <w:sz w:val="22"/>
          <w:szCs w:val="22"/>
        </w:rPr>
        <w:t>-</w:t>
      </w:r>
      <w:r w:rsidRPr="00311197">
        <w:rPr>
          <w:rFonts w:ascii="Arial Narrow" w:hAnsi="Arial Narrow" w:cs="Arial"/>
          <w:b w:val="0"/>
          <w:bCs w:val="0"/>
          <w:sz w:val="22"/>
          <w:szCs w:val="22"/>
        </w:rPr>
        <w:t xml:space="preserve"> szczegółowy opis wartościowy i ilościowy przedmiotu umowy zawie</w:t>
      </w:r>
      <w:r w:rsidR="00F92394" w:rsidRPr="00311197">
        <w:rPr>
          <w:rFonts w:ascii="Arial Narrow" w:hAnsi="Arial Narrow" w:cs="Arial"/>
          <w:b w:val="0"/>
          <w:bCs w:val="0"/>
          <w:sz w:val="22"/>
          <w:szCs w:val="22"/>
        </w:rPr>
        <w:t>ra formularz cenowy stanowiący z</w:t>
      </w:r>
      <w:r w:rsidRPr="00311197">
        <w:rPr>
          <w:rFonts w:ascii="Arial Narrow" w:hAnsi="Arial Narrow" w:cs="Arial"/>
          <w:b w:val="0"/>
          <w:bCs w:val="0"/>
          <w:sz w:val="22"/>
          <w:szCs w:val="22"/>
        </w:rPr>
        <w:t>ałącznik nr 2</w:t>
      </w:r>
      <w:r w:rsidR="00F92394" w:rsidRPr="00311197">
        <w:rPr>
          <w:rFonts w:ascii="Arial Narrow" w:hAnsi="Arial Narrow" w:cs="Arial"/>
          <w:b w:val="0"/>
          <w:bCs w:val="0"/>
          <w:sz w:val="22"/>
          <w:szCs w:val="22"/>
        </w:rPr>
        <w:t xml:space="preserve"> dla zadania nr 1</w:t>
      </w:r>
      <w:r w:rsidRPr="00311197">
        <w:rPr>
          <w:rFonts w:ascii="Arial Narrow" w:hAnsi="Arial Narrow" w:cs="Arial"/>
          <w:b w:val="0"/>
          <w:bCs w:val="0"/>
          <w:sz w:val="22"/>
          <w:szCs w:val="22"/>
        </w:rPr>
        <w:t xml:space="preserve"> do niniejszej umowy,</w:t>
      </w:r>
    </w:p>
    <w:p w:rsidR="00D23594" w:rsidRPr="00311197" w:rsidRDefault="00D23594" w:rsidP="00311197">
      <w:pPr>
        <w:pStyle w:val="Akapitzlist"/>
        <w:numPr>
          <w:ilvl w:val="0"/>
          <w:numId w:val="35"/>
        </w:numPr>
        <w:jc w:val="both"/>
        <w:rPr>
          <w:rFonts w:ascii="Arial Narrow" w:hAnsi="Arial Narrow" w:cs="Arial"/>
          <w:sz w:val="22"/>
          <w:szCs w:val="22"/>
        </w:rPr>
      </w:pPr>
      <w:r w:rsidRPr="00311197">
        <w:rPr>
          <w:rFonts w:ascii="Arial Narrow" w:hAnsi="Arial Narrow" w:cs="Arial"/>
          <w:sz w:val="22"/>
          <w:szCs w:val="22"/>
        </w:rPr>
        <w:t xml:space="preserve">dzierżawa </w:t>
      </w:r>
      <w:r w:rsidRPr="00311197">
        <w:rPr>
          <w:rFonts w:ascii="Arial Narrow" w:hAnsi="Arial Narrow" w:cs="Arial"/>
          <w:bCs/>
          <w:sz w:val="22"/>
          <w:szCs w:val="22"/>
        </w:rPr>
        <w:t>zbiornika tlenu wraz z parownicą i systemem telemetrii</w:t>
      </w:r>
      <w:r w:rsidRPr="00311197">
        <w:rPr>
          <w:rFonts w:ascii="Arial Narrow" w:hAnsi="Arial Narrow" w:cs="Arial"/>
          <w:sz w:val="22"/>
          <w:szCs w:val="22"/>
        </w:rPr>
        <w:t xml:space="preserve"> -</w:t>
      </w:r>
      <w:r w:rsidRPr="00311197">
        <w:rPr>
          <w:rFonts w:ascii="Arial Narrow" w:hAnsi="Arial Narrow" w:cs="Arial"/>
          <w:bCs/>
          <w:sz w:val="22"/>
          <w:szCs w:val="22"/>
        </w:rPr>
        <w:t xml:space="preserve"> szczegółowy opis wartościowy </w:t>
      </w:r>
      <w:r w:rsidR="00F92394" w:rsidRPr="00311197">
        <w:rPr>
          <w:rFonts w:ascii="Arial Narrow" w:hAnsi="Arial Narrow" w:cs="Arial"/>
          <w:bCs/>
          <w:sz w:val="22"/>
          <w:szCs w:val="22"/>
        </w:rPr>
        <w:br/>
      </w:r>
      <w:r w:rsidRPr="00311197">
        <w:rPr>
          <w:rFonts w:ascii="Arial Narrow" w:hAnsi="Arial Narrow" w:cs="Arial"/>
          <w:bCs/>
          <w:sz w:val="22"/>
          <w:szCs w:val="22"/>
        </w:rPr>
        <w:t>i ilościowy przedmiotu umowy zawiera formularz cenowy stanowiący Załącznik nr 2</w:t>
      </w:r>
      <w:r w:rsidR="00F92394" w:rsidRPr="00311197">
        <w:rPr>
          <w:rFonts w:ascii="Arial Narrow" w:hAnsi="Arial Narrow" w:cs="Arial"/>
          <w:bCs/>
          <w:sz w:val="22"/>
          <w:szCs w:val="22"/>
        </w:rPr>
        <w:t xml:space="preserve"> dla zadania nr 1 </w:t>
      </w:r>
      <w:r w:rsidRPr="00311197">
        <w:rPr>
          <w:rFonts w:ascii="Arial Narrow" w:hAnsi="Arial Narrow" w:cs="Arial"/>
          <w:bCs/>
          <w:sz w:val="22"/>
          <w:szCs w:val="22"/>
        </w:rPr>
        <w:t>do niniejszej umowy</w:t>
      </w:r>
      <w:r w:rsidR="006D5610" w:rsidRPr="00311197">
        <w:rPr>
          <w:rFonts w:ascii="Arial Narrow" w:hAnsi="Arial Narrow" w:cs="Arial"/>
          <w:sz w:val="22"/>
          <w:szCs w:val="22"/>
        </w:rPr>
        <w:t>.</w:t>
      </w:r>
    </w:p>
    <w:p w:rsidR="00D23594" w:rsidRPr="00311197" w:rsidRDefault="00D23594" w:rsidP="00311197">
      <w:pPr>
        <w:pStyle w:val="Tekstpodstawowywcity"/>
        <w:numPr>
          <w:ilvl w:val="0"/>
          <w:numId w:val="8"/>
        </w:numPr>
        <w:spacing w:line="240" w:lineRule="auto"/>
        <w:rPr>
          <w:rFonts w:ascii="Arial Narrow" w:hAnsi="Arial Narrow" w:cs="Arial"/>
          <w:b w:val="0"/>
          <w:sz w:val="22"/>
          <w:szCs w:val="22"/>
        </w:rPr>
      </w:pPr>
      <w:r w:rsidRPr="00311197">
        <w:rPr>
          <w:rFonts w:ascii="Arial Narrow" w:hAnsi="Arial Narrow" w:cs="Arial"/>
          <w:b w:val="0"/>
          <w:sz w:val="22"/>
          <w:szCs w:val="22"/>
        </w:rPr>
        <w:t>Tlen medyczny dostarczany będzie w postaci ciekłej do zbiornika wydzierżawionego od W</w:t>
      </w:r>
      <w:r w:rsidR="007C352D" w:rsidRPr="00311197">
        <w:rPr>
          <w:rFonts w:ascii="Arial Narrow" w:hAnsi="Arial Narrow" w:cs="Arial"/>
          <w:b w:val="0"/>
          <w:sz w:val="22"/>
          <w:szCs w:val="22"/>
        </w:rPr>
        <w:t>ykonawcy</w:t>
      </w:r>
      <w:r w:rsidRPr="00311197">
        <w:rPr>
          <w:rFonts w:ascii="Arial Narrow" w:hAnsi="Arial Narrow" w:cs="Arial"/>
          <w:b w:val="0"/>
          <w:sz w:val="22"/>
          <w:szCs w:val="22"/>
        </w:rPr>
        <w:t xml:space="preserve">, zainstalowanego </w:t>
      </w:r>
      <w:r w:rsidR="00F10AB0" w:rsidRPr="00311197">
        <w:rPr>
          <w:rFonts w:ascii="Arial Narrow" w:hAnsi="Arial Narrow" w:cs="Arial"/>
          <w:b w:val="0"/>
          <w:sz w:val="22"/>
          <w:szCs w:val="22"/>
        </w:rPr>
        <w:t xml:space="preserve">w </w:t>
      </w:r>
      <w:r w:rsidR="00C850E5" w:rsidRPr="00311197">
        <w:rPr>
          <w:rFonts w:ascii="Arial Narrow" w:hAnsi="Arial Narrow" w:cs="Arial"/>
          <w:b w:val="0"/>
          <w:sz w:val="22"/>
          <w:szCs w:val="22"/>
        </w:rPr>
        <w:t>1 Wojskowym Szpitalu Klinicznym z Polikliniką SPZO</w:t>
      </w:r>
      <w:r w:rsidR="00702E65">
        <w:rPr>
          <w:rFonts w:ascii="Arial Narrow" w:hAnsi="Arial Narrow" w:cs="Arial"/>
          <w:b w:val="0"/>
          <w:sz w:val="22"/>
          <w:szCs w:val="22"/>
        </w:rPr>
        <w:t xml:space="preserve">Z w Lublinie Filia w Ełku, </w:t>
      </w:r>
      <w:r w:rsidR="00F10AB0" w:rsidRPr="00311197">
        <w:rPr>
          <w:rFonts w:ascii="Arial Narrow" w:hAnsi="Arial Narrow" w:cs="Arial"/>
          <w:b w:val="0"/>
          <w:sz w:val="22"/>
          <w:szCs w:val="22"/>
        </w:rPr>
        <w:t xml:space="preserve"> ul Kościuszki 30, 19-300 Ełk.</w:t>
      </w:r>
      <w:r w:rsidRPr="00311197">
        <w:rPr>
          <w:rFonts w:ascii="Arial Narrow" w:hAnsi="Arial Narrow" w:cs="Arial"/>
          <w:b w:val="0"/>
          <w:sz w:val="22"/>
          <w:szCs w:val="22"/>
        </w:rPr>
        <w:t xml:space="preserve"> </w:t>
      </w:r>
    </w:p>
    <w:p w:rsidR="00CA0B6D" w:rsidRPr="00311197" w:rsidRDefault="00D23594" w:rsidP="00311197">
      <w:pPr>
        <w:pStyle w:val="Tekstpodstawowywcity"/>
        <w:numPr>
          <w:ilvl w:val="0"/>
          <w:numId w:val="8"/>
        </w:numPr>
        <w:spacing w:line="240" w:lineRule="auto"/>
        <w:rPr>
          <w:rFonts w:ascii="Arial Narrow" w:hAnsi="Arial Narrow" w:cs="Arial"/>
          <w:b w:val="0"/>
          <w:sz w:val="22"/>
          <w:szCs w:val="22"/>
        </w:rPr>
      </w:pPr>
      <w:r w:rsidRPr="00311197">
        <w:rPr>
          <w:rFonts w:ascii="Arial Narrow" w:hAnsi="Arial Narrow" w:cs="Arial"/>
          <w:b w:val="0"/>
          <w:sz w:val="22"/>
          <w:szCs w:val="22"/>
        </w:rPr>
        <w:t xml:space="preserve">Wykonawca zapewnia, że przedmiot dostawy, o jakim mowa w ust. 1 </w:t>
      </w:r>
      <w:r w:rsidR="00EA46F6" w:rsidRPr="00311197">
        <w:rPr>
          <w:rFonts w:ascii="Arial Narrow" w:hAnsi="Arial Narrow" w:cs="Arial"/>
          <w:b w:val="0"/>
          <w:sz w:val="22"/>
          <w:szCs w:val="22"/>
        </w:rPr>
        <w:t>lit a)</w:t>
      </w:r>
      <w:r w:rsidRPr="00311197">
        <w:rPr>
          <w:rFonts w:ascii="Arial Narrow" w:hAnsi="Arial Narrow" w:cs="Arial"/>
          <w:b w:val="0"/>
          <w:sz w:val="22"/>
          <w:szCs w:val="22"/>
        </w:rPr>
        <w:t xml:space="preserve">, został dopuszczony do obrotu handlowego i posiada wymagane prawem ważne dokumenty, stwierdzające dopuszczenie do stosowania w zakładach opieki zdrowotnej. </w:t>
      </w:r>
      <w:r w:rsidRPr="00311197">
        <w:rPr>
          <w:rFonts w:ascii="Arial Narrow" w:hAnsi="Arial Narrow" w:cs="Arial"/>
          <w:b w:val="0"/>
          <w:bCs/>
          <w:sz w:val="22"/>
          <w:szCs w:val="22"/>
        </w:rPr>
        <w:t xml:space="preserve">Na żądanie Zamawiającego Wykonawca zobowiązany jest do przedstawienia atestu jakości oferowanego </w:t>
      </w:r>
      <w:proofErr w:type="spellStart"/>
      <w:r w:rsidRPr="00311197">
        <w:rPr>
          <w:rFonts w:ascii="Arial Narrow" w:hAnsi="Arial Narrow" w:cs="Arial"/>
          <w:b w:val="0"/>
          <w:bCs/>
          <w:sz w:val="22"/>
          <w:szCs w:val="22"/>
        </w:rPr>
        <w:t>zamówienia</w:t>
      </w:r>
      <w:proofErr w:type="spellEnd"/>
      <w:r w:rsidRPr="00311197">
        <w:rPr>
          <w:rFonts w:ascii="Arial Narrow" w:hAnsi="Arial Narrow" w:cs="Arial"/>
          <w:b w:val="0"/>
          <w:bCs/>
          <w:sz w:val="22"/>
          <w:szCs w:val="22"/>
        </w:rPr>
        <w:t xml:space="preserve">. </w:t>
      </w:r>
    </w:p>
    <w:p w:rsidR="00CA0B6D" w:rsidRPr="00311197" w:rsidRDefault="00CA0B6D" w:rsidP="00311197">
      <w:pPr>
        <w:pStyle w:val="Tekstpodstawowywcity"/>
        <w:numPr>
          <w:ilvl w:val="0"/>
          <w:numId w:val="8"/>
        </w:numPr>
        <w:spacing w:line="240" w:lineRule="auto"/>
        <w:ind w:left="357" w:hanging="357"/>
        <w:rPr>
          <w:rFonts w:ascii="Arial Narrow" w:hAnsi="Arial Narrow" w:cs="Arial"/>
          <w:b w:val="0"/>
          <w:bCs/>
          <w:sz w:val="22"/>
          <w:szCs w:val="22"/>
        </w:rPr>
      </w:pPr>
      <w:r w:rsidRPr="00311197">
        <w:rPr>
          <w:rFonts w:ascii="Arial Narrow" w:hAnsi="Arial Narrow" w:cs="Arial"/>
          <w:b w:val="0"/>
          <w:bCs/>
          <w:sz w:val="22"/>
          <w:szCs w:val="22"/>
        </w:rPr>
        <w:t xml:space="preserve">W niniejszym postępowaniu obowiązują wymagania Farmakopei Europejskiej, przygotowanej w ramach działalności Europejskiego Dyrektoriatu Jakości Leku i Ochrony Zdrowia przy Radzie Europy w Strasburgu.  Polska wersja tej Farmakopei jest przygotowana i wydawana w Urzędzie Rejestracji produktów Leczniczych, Wyrobów Medycznych i Produktów </w:t>
      </w:r>
      <w:proofErr w:type="spellStart"/>
      <w:r w:rsidRPr="00311197">
        <w:rPr>
          <w:rFonts w:ascii="Arial Narrow" w:hAnsi="Arial Narrow" w:cs="Arial"/>
          <w:b w:val="0"/>
          <w:bCs/>
          <w:sz w:val="22"/>
          <w:szCs w:val="22"/>
        </w:rPr>
        <w:t>Biobójczych</w:t>
      </w:r>
      <w:proofErr w:type="spellEnd"/>
      <w:r w:rsidRPr="00311197">
        <w:rPr>
          <w:rFonts w:ascii="Arial Narrow" w:hAnsi="Arial Narrow" w:cs="Arial"/>
          <w:b w:val="0"/>
          <w:bCs/>
          <w:sz w:val="22"/>
          <w:szCs w:val="22"/>
        </w:rPr>
        <w:t xml:space="preserve"> jako kolejne publikacje Farmakopei Polskiej, jej VIII wydanie, zawierające wymagania ogólne oraz monografie szczegółowe, stanowi pełny, całkowicie zgodny z oryginałem, polskojęzyczny tekst aktualnej wersji Farmakopei Europejskiej. Wymaga się, aby tlen medyczny spełniał wymogi Farmakopei Europejskiej Ph.Eur.0417.</w:t>
      </w:r>
    </w:p>
    <w:p w:rsidR="00311197" w:rsidRPr="00F31D56" w:rsidRDefault="00D23594" w:rsidP="00F31D56">
      <w:pPr>
        <w:numPr>
          <w:ilvl w:val="0"/>
          <w:numId w:val="8"/>
        </w:numPr>
        <w:jc w:val="both"/>
        <w:rPr>
          <w:rFonts w:ascii="Arial Narrow" w:hAnsi="Arial Narrow" w:cs="Arial"/>
          <w:color w:val="0000FF"/>
          <w:sz w:val="22"/>
          <w:szCs w:val="22"/>
        </w:rPr>
      </w:pPr>
      <w:r w:rsidRPr="00311197">
        <w:rPr>
          <w:rFonts w:ascii="Arial Narrow" w:hAnsi="Arial Narrow" w:cs="Arial"/>
          <w:sz w:val="22"/>
          <w:szCs w:val="22"/>
        </w:rPr>
        <w:t xml:space="preserve">Wykonawca zapewnia, że oferowany przedmiot dzierżawy został dopuszczony do użytkowania przez Urząd Dozoru Technicznego, jest kompletny, o wysokim standardzie zarówno pod względem jakości </w:t>
      </w:r>
      <w:r w:rsidR="00702E65">
        <w:rPr>
          <w:rFonts w:ascii="Arial Narrow" w:hAnsi="Arial Narrow" w:cs="Arial"/>
          <w:sz w:val="22"/>
          <w:szCs w:val="22"/>
        </w:rPr>
        <w:t xml:space="preserve"> i </w:t>
      </w:r>
      <w:r w:rsidRPr="00311197">
        <w:rPr>
          <w:rFonts w:ascii="Arial Narrow" w:hAnsi="Arial Narrow" w:cs="Arial"/>
          <w:sz w:val="22"/>
          <w:szCs w:val="22"/>
        </w:rPr>
        <w:t xml:space="preserve">funkcjonalności, a także wolny od wad fizycznych i prawnych, posiadający świadectwa dopuszczające do obrotu i używania. </w:t>
      </w:r>
    </w:p>
    <w:p w:rsidR="00C42525" w:rsidRPr="00311197" w:rsidRDefault="00D23594" w:rsidP="00311197">
      <w:pPr>
        <w:numPr>
          <w:ilvl w:val="0"/>
          <w:numId w:val="8"/>
        </w:numPr>
        <w:jc w:val="both"/>
        <w:rPr>
          <w:rFonts w:ascii="Arial Narrow" w:hAnsi="Arial Narrow" w:cs="Arial"/>
          <w:sz w:val="22"/>
          <w:szCs w:val="22"/>
        </w:rPr>
      </w:pPr>
      <w:r w:rsidRPr="00311197">
        <w:rPr>
          <w:rFonts w:ascii="Arial Narrow" w:hAnsi="Arial Narrow" w:cs="Arial"/>
          <w:sz w:val="22"/>
          <w:szCs w:val="22"/>
        </w:rPr>
        <w:t>Wykonawca dostarczy przedmiot dzierżawy wraz z niezbędną dokumentacją w jęz</w:t>
      </w:r>
      <w:r w:rsidR="006D5610" w:rsidRPr="00311197">
        <w:rPr>
          <w:rFonts w:ascii="Arial Narrow" w:hAnsi="Arial Narrow" w:cs="Arial"/>
          <w:sz w:val="22"/>
          <w:szCs w:val="22"/>
        </w:rPr>
        <w:t>yku polskim, instrukcją obsługi</w:t>
      </w:r>
      <w:r w:rsidR="005C0D42" w:rsidRPr="00311197">
        <w:rPr>
          <w:rFonts w:ascii="Arial Narrow" w:hAnsi="Arial Narrow" w:cs="Arial"/>
          <w:sz w:val="22"/>
          <w:szCs w:val="22"/>
        </w:rPr>
        <w:t>,</w:t>
      </w:r>
      <w:r w:rsidRPr="00311197">
        <w:rPr>
          <w:rFonts w:ascii="Arial Narrow" w:hAnsi="Arial Narrow" w:cs="Arial"/>
          <w:sz w:val="22"/>
          <w:szCs w:val="22"/>
        </w:rPr>
        <w:t xml:space="preserve"> wskazaniami co do warunków eksploatacji, warunkami gwarancji, kartą gwarancyjną i tzw. paszportem technicznym (zawierającym m.in. informacje dotyczące nazwy, typu, numeru fabrycznego, producenta, roku produkcji, daty rozpoczęcia eksploatacji danego sprzętu oraz miejsca na wpisy dotyczące wykonywanych przeglądów okresowych, napraw i remontów), a w szczególności testami akceptacyjnymi przeprowadzonymi zgodnie z obowiązującymi przepisami. </w:t>
      </w:r>
    </w:p>
    <w:p w:rsidR="00992299" w:rsidRPr="00311197" w:rsidRDefault="00992299" w:rsidP="00311197">
      <w:pPr>
        <w:numPr>
          <w:ilvl w:val="0"/>
          <w:numId w:val="8"/>
        </w:numPr>
        <w:jc w:val="both"/>
        <w:rPr>
          <w:rFonts w:ascii="Arial Narrow" w:hAnsi="Arial Narrow" w:cs="Arial"/>
          <w:sz w:val="22"/>
          <w:szCs w:val="22"/>
        </w:rPr>
      </w:pPr>
      <w:r w:rsidRPr="00311197">
        <w:rPr>
          <w:rFonts w:ascii="Arial Narrow" w:hAnsi="Arial Narrow" w:cs="Arial"/>
          <w:bCs/>
          <w:sz w:val="22"/>
          <w:szCs w:val="22"/>
        </w:rPr>
        <w:lastRenderedPageBreak/>
        <w:t xml:space="preserve">Wykonawca zapewnia, że przedmiot dzierżawy określony w Załączniku nr 2/ Zadanie Nr 1 odpowiada następującym parametrom: </w:t>
      </w:r>
    </w:p>
    <w:p w:rsidR="00992299" w:rsidRPr="00311197" w:rsidRDefault="00992299" w:rsidP="00311197">
      <w:pPr>
        <w:pStyle w:val="Akapitzlist"/>
        <w:numPr>
          <w:ilvl w:val="0"/>
          <w:numId w:val="36"/>
        </w:numPr>
        <w:ind w:left="709"/>
        <w:jc w:val="both"/>
        <w:rPr>
          <w:rFonts w:ascii="Arial Narrow" w:hAnsi="Arial Narrow" w:cs="Arial"/>
          <w:sz w:val="22"/>
          <w:szCs w:val="22"/>
        </w:rPr>
      </w:pPr>
      <w:r w:rsidRPr="00311197">
        <w:rPr>
          <w:rFonts w:ascii="Arial Narrow" w:hAnsi="Arial Narrow" w:cs="Arial"/>
          <w:sz w:val="22"/>
          <w:szCs w:val="22"/>
        </w:rPr>
        <w:t xml:space="preserve">ZBIORNIK CIŚNIENIOWY PIONOWY – charakterystyka i wymagania techniczne: </w:t>
      </w:r>
    </w:p>
    <w:p w:rsidR="00992299" w:rsidRPr="00311197" w:rsidRDefault="00992299" w:rsidP="00311197">
      <w:pPr>
        <w:pStyle w:val="Akapitzlist"/>
        <w:numPr>
          <w:ilvl w:val="0"/>
          <w:numId w:val="37"/>
        </w:numPr>
        <w:ind w:left="851" w:hanging="284"/>
        <w:jc w:val="both"/>
        <w:rPr>
          <w:rFonts w:ascii="Arial Narrow" w:hAnsi="Arial Narrow" w:cs="Arial"/>
          <w:sz w:val="22"/>
          <w:szCs w:val="22"/>
        </w:rPr>
      </w:pPr>
      <w:r w:rsidRPr="00311197">
        <w:rPr>
          <w:rFonts w:ascii="Arial Narrow" w:hAnsi="Arial Narrow" w:cs="Arial"/>
          <w:sz w:val="22"/>
          <w:szCs w:val="22"/>
        </w:rPr>
        <w:t>Maksymalne dopuszczalne ciśnienie robocze 18 bar</w:t>
      </w:r>
    </w:p>
    <w:p w:rsidR="00992299" w:rsidRPr="00311197" w:rsidRDefault="00992299" w:rsidP="00311197">
      <w:pPr>
        <w:pStyle w:val="Akapitzlist"/>
        <w:numPr>
          <w:ilvl w:val="0"/>
          <w:numId w:val="37"/>
        </w:numPr>
        <w:ind w:left="851" w:hanging="284"/>
        <w:jc w:val="both"/>
        <w:rPr>
          <w:rFonts w:ascii="Arial Narrow" w:hAnsi="Arial Narrow" w:cs="Arial"/>
          <w:sz w:val="22"/>
          <w:szCs w:val="22"/>
        </w:rPr>
      </w:pPr>
      <w:r w:rsidRPr="00311197">
        <w:rPr>
          <w:rFonts w:ascii="Arial Narrow" w:hAnsi="Arial Narrow" w:cs="Arial"/>
          <w:sz w:val="22"/>
          <w:szCs w:val="22"/>
        </w:rPr>
        <w:t>Pojemność netto 3300 l</w:t>
      </w:r>
    </w:p>
    <w:p w:rsidR="00992299" w:rsidRPr="00311197" w:rsidRDefault="00992299" w:rsidP="00311197">
      <w:pPr>
        <w:pStyle w:val="Akapitzlist"/>
        <w:numPr>
          <w:ilvl w:val="0"/>
          <w:numId w:val="37"/>
        </w:numPr>
        <w:ind w:left="851" w:hanging="284"/>
        <w:jc w:val="both"/>
        <w:rPr>
          <w:rFonts w:ascii="Arial Narrow" w:hAnsi="Arial Narrow" w:cs="Arial"/>
          <w:sz w:val="22"/>
          <w:szCs w:val="22"/>
        </w:rPr>
      </w:pPr>
      <w:r w:rsidRPr="00311197">
        <w:rPr>
          <w:rFonts w:ascii="Arial Narrow" w:hAnsi="Arial Narrow" w:cs="Arial"/>
          <w:sz w:val="22"/>
          <w:szCs w:val="22"/>
        </w:rPr>
        <w:t>Ilość skroplonego gazu przy współczynniku napełnienia 95%, 1 bar ma zawierać się w przedziale 3000-3200kg</w:t>
      </w:r>
    </w:p>
    <w:p w:rsidR="00992299" w:rsidRPr="00311197" w:rsidRDefault="00992299" w:rsidP="00311197">
      <w:pPr>
        <w:pStyle w:val="Akapitzlist"/>
        <w:numPr>
          <w:ilvl w:val="0"/>
          <w:numId w:val="37"/>
        </w:numPr>
        <w:ind w:left="851" w:hanging="284"/>
        <w:jc w:val="both"/>
        <w:rPr>
          <w:rFonts w:ascii="Arial Narrow" w:hAnsi="Arial Narrow" w:cs="Arial"/>
          <w:sz w:val="22"/>
          <w:szCs w:val="22"/>
        </w:rPr>
      </w:pPr>
      <w:r w:rsidRPr="00311197">
        <w:rPr>
          <w:rFonts w:ascii="Arial Narrow" w:hAnsi="Arial Narrow" w:cs="Arial"/>
          <w:sz w:val="22"/>
          <w:szCs w:val="22"/>
        </w:rPr>
        <w:t xml:space="preserve">Dzierżawa zbiornika stacjonarnego obejmuje także montaż, podłączenie do istniejącej instalacji zasilającej urządzenia Zamawiającego oraz demontaż po zakończeniu terminu umowy. </w:t>
      </w:r>
    </w:p>
    <w:p w:rsidR="00992299" w:rsidRPr="00311197" w:rsidRDefault="00992299" w:rsidP="00311197">
      <w:pPr>
        <w:pStyle w:val="Akapitzlist"/>
        <w:numPr>
          <w:ilvl w:val="0"/>
          <w:numId w:val="37"/>
        </w:numPr>
        <w:ind w:left="851" w:hanging="284"/>
        <w:jc w:val="both"/>
        <w:rPr>
          <w:rFonts w:ascii="Arial Narrow" w:hAnsi="Arial Narrow" w:cs="Arial"/>
          <w:sz w:val="22"/>
          <w:szCs w:val="22"/>
        </w:rPr>
      </w:pPr>
      <w:r w:rsidRPr="00311197">
        <w:rPr>
          <w:rFonts w:ascii="Arial Narrow" w:hAnsi="Arial Narrow" w:cs="Arial"/>
          <w:sz w:val="22"/>
          <w:szCs w:val="22"/>
        </w:rPr>
        <w:t xml:space="preserve">W trakcie okresu dzierżawy Wykonawca gwarantuje serwis techniczny zbiornika na tlen ciekły w taki sposób, aby zachować ciągłość jego bezawaryjnej pracy. </w:t>
      </w:r>
    </w:p>
    <w:p w:rsidR="00992299" w:rsidRPr="00311197" w:rsidRDefault="00992299" w:rsidP="00311197">
      <w:pPr>
        <w:pStyle w:val="Akapitzlist"/>
        <w:numPr>
          <w:ilvl w:val="0"/>
          <w:numId w:val="37"/>
        </w:numPr>
        <w:ind w:left="851" w:hanging="284"/>
        <w:jc w:val="both"/>
        <w:rPr>
          <w:rFonts w:ascii="Arial Narrow" w:hAnsi="Arial Narrow" w:cs="Arial"/>
          <w:sz w:val="22"/>
          <w:szCs w:val="22"/>
        </w:rPr>
      </w:pPr>
      <w:r w:rsidRPr="00311197">
        <w:rPr>
          <w:rFonts w:ascii="Arial Narrow" w:hAnsi="Arial Narrow" w:cs="Arial"/>
          <w:sz w:val="22"/>
          <w:szCs w:val="22"/>
        </w:rPr>
        <w:t>W przypadku awarii zbiornika Wykonawca zapewni inne urządzenie do przechowywania tlenu medycznego ciekłego na czas naprawy zbiornika, o parametrach odpowiadających parametrom zbiornika, który uległ awarii.</w:t>
      </w:r>
    </w:p>
    <w:p w:rsidR="00992299" w:rsidRPr="00311197" w:rsidRDefault="00792F20" w:rsidP="00311197">
      <w:pPr>
        <w:pStyle w:val="Akapitzlist"/>
        <w:numPr>
          <w:ilvl w:val="0"/>
          <w:numId w:val="37"/>
        </w:numPr>
        <w:ind w:left="851" w:hanging="284"/>
        <w:jc w:val="both"/>
        <w:rPr>
          <w:rFonts w:ascii="Arial Narrow" w:hAnsi="Arial Narrow" w:cs="Arial"/>
          <w:sz w:val="22"/>
          <w:szCs w:val="22"/>
        </w:rPr>
      </w:pPr>
      <w:r w:rsidRPr="00311197">
        <w:rPr>
          <w:rFonts w:ascii="Arial Narrow" w:hAnsi="Arial Narrow" w:cs="Arial"/>
          <w:sz w:val="22"/>
          <w:szCs w:val="22"/>
        </w:rPr>
        <w:t xml:space="preserve">Wykonawca zapewnia, że zbiornik jest </w:t>
      </w:r>
      <w:r w:rsidR="00992299" w:rsidRPr="00311197">
        <w:rPr>
          <w:rFonts w:ascii="Arial Narrow" w:hAnsi="Arial Narrow" w:cs="Arial"/>
          <w:sz w:val="22"/>
          <w:szCs w:val="22"/>
        </w:rPr>
        <w:t xml:space="preserve">zarejestrowany i podlega okresowym przeglądom </w:t>
      </w:r>
      <w:r w:rsidRPr="00311197">
        <w:rPr>
          <w:rFonts w:ascii="Arial Narrow" w:hAnsi="Arial Narrow" w:cs="Arial"/>
          <w:sz w:val="22"/>
          <w:szCs w:val="22"/>
        </w:rPr>
        <w:t xml:space="preserve">prowadzonym </w:t>
      </w:r>
      <w:r w:rsidR="00992299" w:rsidRPr="00311197">
        <w:rPr>
          <w:rFonts w:ascii="Arial Narrow" w:hAnsi="Arial Narrow" w:cs="Arial"/>
          <w:sz w:val="22"/>
          <w:szCs w:val="22"/>
        </w:rPr>
        <w:t xml:space="preserve">przez Urząd Dozoru Technicznego </w:t>
      </w:r>
      <w:r w:rsidRPr="00311197">
        <w:rPr>
          <w:rFonts w:ascii="Arial Narrow" w:hAnsi="Arial Narrow" w:cs="Arial"/>
          <w:sz w:val="22"/>
          <w:szCs w:val="22"/>
        </w:rPr>
        <w:t>(  UDT ).</w:t>
      </w:r>
    </w:p>
    <w:p w:rsidR="00992299" w:rsidRPr="00311197" w:rsidRDefault="006D5610" w:rsidP="00311197">
      <w:pPr>
        <w:pStyle w:val="Akapitzlist"/>
        <w:numPr>
          <w:ilvl w:val="0"/>
          <w:numId w:val="37"/>
        </w:numPr>
        <w:ind w:left="851" w:hanging="284"/>
        <w:jc w:val="both"/>
        <w:rPr>
          <w:rFonts w:ascii="Arial Narrow" w:hAnsi="Arial Narrow" w:cs="Arial"/>
          <w:sz w:val="22"/>
          <w:szCs w:val="22"/>
        </w:rPr>
      </w:pPr>
      <w:r w:rsidRPr="00311197">
        <w:rPr>
          <w:rFonts w:ascii="Arial Narrow" w:hAnsi="Arial Narrow" w:cs="Arial"/>
          <w:sz w:val="22"/>
          <w:szCs w:val="22"/>
        </w:rPr>
        <w:t>Wykonawca zapewni dokumentację</w:t>
      </w:r>
      <w:r w:rsidR="00992299" w:rsidRPr="00311197">
        <w:rPr>
          <w:rFonts w:ascii="Arial Narrow" w:hAnsi="Arial Narrow" w:cs="Arial"/>
          <w:sz w:val="22"/>
          <w:szCs w:val="22"/>
        </w:rPr>
        <w:t xml:space="preserve"> techniczną zbiornika w języku polskim i przeszkoli personel odpowiedzialny ze strony Zamawiającego. </w:t>
      </w:r>
    </w:p>
    <w:p w:rsidR="00CA0B6D" w:rsidRPr="00311197" w:rsidRDefault="00992299" w:rsidP="00311197">
      <w:pPr>
        <w:pStyle w:val="Akapitzlist"/>
        <w:numPr>
          <w:ilvl w:val="0"/>
          <w:numId w:val="37"/>
        </w:numPr>
        <w:ind w:left="851" w:hanging="284"/>
        <w:jc w:val="both"/>
        <w:rPr>
          <w:rFonts w:ascii="Arial Narrow" w:hAnsi="Arial Narrow" w:cs="Arial"/>
          <w:sz w:val="22"/>
          <w:szCs w:val="22"/>
        </w:rPr>
      </w:pPr>
      <w:r w:rsidRPr="00311197">
        <w:rPr>
          <w:rFonts w:ascii="Arial Narrow" w:hAnsi="Arial Narrow" w:cs="Arial"/>
          <w:sz w:val="22"/>
          <w:szCs w:val="22"/>
        </w:rPr>
        <w:t>Montaż zbiornika wraz z towarzyszącą instalacją (w tym parownice oraz system telemetrii), jego podłączenie do istniejącej instalacji zasilającej urządzenia Zamawiającego oraz jego odbiór przez UDT winien nastąpić w terminie do 5 dni roboczych od dnia podpisania umowy.</w:t>
      </w:r>
    </w:p>
    <w:p w:rsidR="00992299" w:rsidRPr="00311197" w:rsidRDefault="00992299" w:rsidP="00311197">
      <w:pPr>
        <w:pStyle w:val="Akapitzlist"/>
        <w:numPr>
          <w:ilvl w:val="0"/>
          <w:numId w:val="36"/>
        </w:numPr>
        <w:ind w:left="709"/>
        <w:jc w:val="both"/>
        <w:rPr>
          <w:rFonts w:ascii="Arial Narrow" w:hAnsi="Arial Narrow" w:cs="Arial"/>
          <w:sz w:val="22"/>
          <w:szCs w:val="22"/>
        </w:rPr>
      </w:pPr>
      <w:r w:rsidRPr="00311197">
        <w:rPr>
          <w:rFonts w:ascii="Arial Narrow" w:hAnsi="Arial Narrow" w:cs="Arial"/>
          <w:sz w:val="22"/>
          <w:szCs w:val="22"/>
        </w:rPr>
        <w:t>PAROWNICA ATMOSFERYCZNA – charakterystyka i wymagania techniczne</w:t>
      </w:r>
    </w:p>
    <w:p w:rsidR="00992299" w:rsidRPr="00311197" w:rsidRDefault="00992299" w:rsidP="00311197">
      <w:pPr>
        <w:pStyle w:val="Akapitzlist"/>
        <w:numPr>
          <w:ilvl w:val="0"/>
          <w:numId w:val="38"/>
        </w:numPr>
        <w:ind w:left="851" w:hanging="284"/>
        <w:jc w:val="both"/>
        <w:rPr>
          <w:rFonts w:ascii="Arial Narrow" w:hAnsi="Arial Narrow" w:cs="Arial"/>
          <w:sz w:val="22"/>
          <w:szCs w:val="22"/>
        </w:rPr>
      </w:pPr>
      <w:r w:rsidRPr="00311197">
        <w:rPr>
          <w:rFonts w:ascii="Arial Narrow" w:hAnsi="Arial Narrow" w:cs="Arial"/>
          <w:sz w:val="22"/>
          <w:szCs w:val="22"/>
        </w:rPr>
        <w:t>Wydajność nominalna 100 N2 w Nm3/h (wydajność w temp. 20°C, 70% wzgl. wilgotności, 15°C różnicy miedzy temp. otoczenia i temp. gazu na wyjściu, przy ciągłej ośmiogodzinnej pracy).</w:t>
      </w:r>
    </w:p>
    <w:p w:rsidR="00992299" w:rsidRPr="00311197" w:rsidRDefault="00992299" w:rsidP="00311197">
      <w:pPr>
        <w:pStyle w:val="Akapitzlist"/>
        <w:numPr>
          <w:ilvl w:val="0"/>
          <w:numId w:val="36"/>
        </w:numPr>
        <w:ind w:left="709"/>
        <w:jc w:val="both"/>
        <w:rPr>
          <w:rFonts w:ascii="Arial Narrow" w:hAnsi="Arial Narrow" w:cs="Arial"/>
          <w:sz w:val="22"/>
          <w:szCs w:val="22"/>
        </w:rPr>
      </w:pPr>
      <w:r w:rsidRPr="00311197">
        <w:rPr>
          <w:rFonts w:ascii="Arial Narrow" w:hAnsi="Arial Narrow" w:cs="Arial"/>
          <w:sz w:val="22"/>
          <w:szCs w:val="22"/>
        </w:rPr>
        <w:t>SYSTEM TELEMETRII OPARTY O GSM.</w:t>
      </w:r>
    </w:p>
    <w:p w:rsidR="00992299" w:rsidRPr="00311197" w:rsidRDefault="00992299" w:rsidP="00311197">
      <w:pPr>
        <w:pStyle w:val="Akapitzlist"/>
        <w:numPr>
          <w:ilvl w:val="0"/>
          <w:numId w:val="38"/>
        </w:numPr>
        <w:ind w:left="851" w:hanging="284"/>
        <w:jc w:val="both"/>
        <w:rPr>
          <w:rFonts w:ascii="Arial Narrow" w:hAnsi="Arial Narrow" w:cs="Arial"/>
          <w:sz w:val="22"/>
          <w:szCs w:val="22"/>
        </w:rPr>
      </w:pPr>
      <w:r w:rsidRPr="00311197">
        <w:rPr>
          <w:rFonts w:ascii="Arial Narrow" w:hAnsi="Arial Narrow" w:cs="Arial"/>
          <w:sz w:val="22"/>
          <w:szCs w:val="22"/>
        </w:rPr>
        <w:t>System telemetrii tj. zdalnej transmisji danych o stanie napełnienia zbiornika z punktu zbiornikowego do centralnego komputera dostawcy ciekłego tlenu medycznego z możliwością podglądu danych przez Zamawiającego w ogólnodostępnej wersji przeglądarki internetowej.</w:t>
      </w:r>
    </w:p>
    <w:p w:rsidR="00702E65" w:rsidRPr="00702E65" w:rsidRDefault="00702E65" w:rsidP="00702E65">
      <w:pPr>
        <w:pStyle w:val="Akapitzlist"/>
        <w:numPr>
          <w:ilvl w:val="0"/>
          <w:numId w:val="8"/>
        </w:numPr>
        <w:suppressAutoHyphens/>
        <w:jc w:val="both"/>
        <w:rPr>
          <w:rFonts w:ascii="Arial Narrow" w:hAnsi="Arial Narrow"/>
          <w:sz w:val="22"/>
          <w:szCs w:val="22"/>
        </w:rPr>
      </w:pPr>
      <w:r w:rsidRPr="00702E65">
        <w:rPr>
          <w:rFonts w:ascii="Arial Narrow" w:hAnsi="Arial Narrow"/>
          <w:sz w:val="22"/>
          <w:szCs w:val="22"/>
        </w:rPr>
        <w:t xml:space="preserve">W przypadku, gdy Wykonawca nie dostarczy przedmiotu umowy w umówionym terminie dostawy, zgodnie </w:t>
      </w:r>
      <w:r w:rsidRPr="00702E65">
        <w:rPr>
          <w:rFonts w:ascii="Arial Narrow" w:hAnsi="Arial Narrow"/>
          <w:sz w:val="22"/>
          <w:szCs w:val="22"/>
        </w:rPr>
        <w:br/>
        <w:t xml:space="preserve">z </w:t>
      </w:r>
      <w:r w:rsidR="00F31D56">
        <w:rPr>
          <w:rStyle w:val="Teksttreci"/>
          <w:rFonts w:ascii="Arial Narrow" w:hAnsi="Arial Narrow"/>
          <w:b w:val="0"/>
          <w:sz w:val="22"/>
          <w:szCs w:val="22"/>
        </w:rPr>
        <w:t>§ 3 ust. 5</w:t>
      </w:r>
      <w:r w:rsidRPr="00702E65">
        <w:rPr>
          <w:rStyle w:val="Teksttreci"/>
          <w:rFonts w:ascii="Arial Narrow" w:hAnsi="Arial Narrow"/>
          <w:b w:val="0"/>
          <w:sz w:val="22"/>
          <w:szCs w:val="22"/>
        </w:rPr>
        <w:t xml:space="preserve">, Zamawiający zastrzega sobie prawo do dokonania zakupu zastępczego od innego dostawcy </w:t>
      </w:r>
      <w:r w:rsidRPr="00702E65">
        <w:rPr>
          <w:rStyle w:val="Teksttreci"/>
          <w:rFonts w:ascii="Arial Narrow" w:hAnsi="Arial Narrow"/>
          <w:b w:val="0"/>
          <w:sz w:val="22"/>
          <w:szCs w:val="22"/>
        </w:rPr>
        <w:br/>
        <w:t>w ilości i asortymencie niezrealizowanej w terminie dostawy. Koszty zakupu zastępczego pokrywa Wykonawca, tj. różnicę pomiędzy ceną ofertową niedostarczonego przedmiotu umowy, a ceną zakupu zastępczego. Jednocześnie Wykonawca</w:t>
      </w:r>
      <w:r w:rsidRPr="00702E65">
        <w:rPr>
          <w:rFonts w:ascii="Arial Narrow" w:hAnsi="Arial Narrow"/>
          <w:sz w:val="22"/>
          <w:szCs w:val="22"/>
        </w:rPr>
        <w:t xml:space="preserve"> oświadcza, że nie będzie kwestionował kosztów wykonania zakupu zastępczego. Określona w niniejszym ustępie różnica potrącona zostanie z przysługującego Wykonawcy wynagrodzenia.   </w:t>
      </w:r>
    </w:p>
    <w:p w:rsidR="00690D24" w:rsidRPr="00311197" w:rsidRDefault="00690D24" w:rsidP="00311197">
      <w:pPr>
        <w:rPr>
          <w:rFonts w:ascii="Arial Narrow" w:hAnsi="Arial Narrow" w:cs="Arial"/>
          <w:b/>
          <w:i/>
          <w:sz w:val="22"/>
          <w:szCs w:val="22"/>
        </w:rPr>
      </w:pPr>
    </w:p>
    <w:p w:rsidR="00352330" w:rsidRPr="00311197" w:rsidRDefault="00C42525" w:rsidP="00311197">
      <w:pPr>
        <w:jc w:val="center"/>
        <w:rPr>
          <w:rFonts w:ascii="Arial Narrow" w:hAnsi="Arial Narrow" w:cs="Arial"/>
          <w:b/>
          <w:sz w:val="22"/>
          <w:szCs w:val="22"/>
        </w:rPr>
      </w:pPr>
      <w:r w:rsidRPr="00311197">
        <w:rPr>
          <w:rFonts w:ascii="Arial Narrow" w:hAnsi="Arial Narrow" w:cs="Arial"/>
          <w:b/>
          <w:sz w:val="22"/>
          <w:szCs w:val="22"/>
        </w:rPr>
        <w:t>§ 2 WARUNKI DZIERŻAWY</w:t>
      </w:r>
    </w:p>
    <w:p w:rsidR="00C42525" w:rsidRPr="00311197" w:rsidRDefault="00C42525" w:rsidP="00311197">
      <w:pPr>
        <w:numPr>
          <w:ilvl w:val="0"/>
          <w:numId w:val="9"/>
        </w:numPr>
        <w:jc w:val="both"/>
        <w:rPr>
          <w:rFonts w:ascii="Arial Narrow" w:hAnsi="Arial Narrow" w:cs="Arial"/>
          <w:sz w:val="22"/>
          <w:szCs w:val="22"/>
        </w:rPr>
      </w:pPr>
      <w:r w:rsidRPr="00311197">
        <w:rPr>
          <w:rFonts w:ascii="Arial Narrow" w:hAnsi="Arial Narrow" w:cs="Arial"/>
          <w:sz w:val="22"/>
          <w:szCs w:val="22"/>
        </w:rPr>
        <w:t xml:space="preserve">W ramach umowy Wykonawca zobowiązuje się do dostarczenia przedmiotu dzierżawy do siedziby </w:t>
      </w:r>
      <w:r w:rsidR="00A24901" w:rsidRPr="00311197">
        <w:rPr>
          <w:rFonts w:ascii="Arial Narrow" w:hAnsi="Arial Narrow" w:cs="Arial"/>
          <w:sz w:val="22"/>
          <w:szCs w:val="22"/>
        </w:rPr>
        <w:t xml:space="preserve">Filii </w:t>
      </w:r>
      <w:r w:rsidRPr="00311197">
        <w:rPr>
          <w:rFonts w:ascii="Arial Narrow" w:hAnsi="Arial Narrow" w:cs="Arial"/>
          <w:sz w:val="22"/>
          <w:szCs w:val="22"/>
        </w:rPr>
        <w:t>Zamawiającego</w:t>
      </w:r>
      <w:r w:rsidRPr="00311197">
        <w:rPr>
          <w:rFonts w:ascii="Arial Narrow" w:hAnsi="Arial Narrow" w:cs="Arial"/>
          <w:bCs/>
          <w:sz w:val="22"/>
          <w:szCs w:val="22"/>
        </w:rPr>
        <w:t xml:space="preserve">: </w:t>
      </w:r>
      <w:r w:rsidR="00D876BE" w:rsidRPr="00311197">
        <w:rPr>
          <w:rFonts w:ascii="Arial Narrow" w:hAnsi="Arial Narrow" w:cs="Arial"/>
          <w:bCs/>
          <w:sz w:val="22"/>
          <w:szCs w:val="22"/>
        </w:rPr>
        <w:t>1 Wojskowy Szpital Kliniczny z Polikliniką SP ZOZ</w:t>
      </w:r>
      <w:r w:rsidR="00D876BE" w:rsidRPr="00311197">
        <w:rPr>
          <w:rFonts w:ascii="Arial Narrow" w:hAnsi="Arial Narrow" w:cs="Arial"/>
          <w:sz w:val="22"/>
          <w:szCs w:val="22"/>
        </w:rPr>
        <w:t xml:space="preserve"> w Lublinie Filia w Ełku</w:t>
      </w:r>
      <w:r w:rsidRPr="00311197">
        <w:rPr>
          <w:rFonts w:ascii="Arial Narrow" w:hAnsi="Arial Narrow" w:cs="Arial"/>
          <w:bCs/>
          <w:sz w:val="22"/>
          <w:szCs w:val="22"/>
        </w:rPr>
        <w:t>,</w:t>
      </w:r>
      <w:r w:rsidR="00D876BE" w:rsidRPr="00311197">
        <w:rPr>
          <w:rFonts w:ascii="Arial Narrow" w:hAnsi="Arial Narrow" w:cs="Arial"/>
          <w:bCs/>
          <w:sz w:val="22"/>
          <w:szCs w:val="22"/>
        </w:rPr>
        <w:t xml:space="preserve">19-300 Ełk, </w:t>
      </w:r>
      <w:r w:rsidR="00702E65">
        <w:rPr>
          <w:rFonts w:ascii="Arial Narrow" w:hAnsi="Arial Narrow" w:cs="Arial"/>
          <w:bCs/>
          <w:sz w:val="22"/>
          <w:szCs w:val="22"/>
        </w:rPr>
        <w:br/>
      </w:r>
      <w:r w:rsidR="00D876BE" w:rsidRPr="00311197">
        <w:rPr>
          <w:rFonts w:ascii="Arial Narrow" w:hAnsi="Arial Narrow" w:cs="Arial"/>
          <w:bCs/>
          <w:sz w:val="22"/>
          <w:szCs w:val="22"/>
        </w:rPr>
        <w:t>ul. Kościuszki 30</w:t>
      </w:r>
      <w:r w:rsidRPr="00311197">
        <w:rPr>
          <w:rFonts w:ascii="Arial Narrow" w:hAnsi="Arial Narrow" w:cs="Arial"/>
          <w:bCs/>
          <w:color w:val="0000FF"/>
          <w:sz w:val="22"/>
          <w:szCs w:val="22"/>
        </w:rPr>
        <w:t xml:space="preserve"> </w:t>
      </w:r>
      <w:r w:rsidRPr="00311197">
        <w:rPr>
          <w:rFonts w:ascii="Arial Narrow" w:hAnsi="Arial Narrow" w:cs="Arial"/>
          <w:bCs/>
          <w:sz w:val="22"/>
          <w:szCs w:val="22"/>
        </w:rPr>
        <w:t>w dniach od poniedziałku do piątku</w:t>
      </w:r>
      <w:r w:rsidRPr="00311197">
        <w:rPr>
          <w:rFonts w:ascii="Arial Narrow" w:hAnsi="Arial Narrow" w:cs="Arial"/>
          <w:bCs/>
          <w:color w:val="0000FF"/>
          <w:sz w:val="22"/>
          <w:szCs w:val="22"/>
        </w:rPr>
        <w:t xml:space="preserve"> </w:t>
      </w:r>
      <w:r w:rsidRPr="00311197">
        <w:rPr>
          <w:rFonts w:ascii="Arial Narrow" w:hAnsi="Arial Narrow" w:cs="Arial"/>
          <w:sz w:val="22"/>
          <w:szCs w:val="22"/>
        </w:rPr>
        <w:t>w godz. od 8:00 do 14:00, wyładowania, zainstalowania w miejscu wskazanym przez Zamawiającego i jego uruchomienia oraz przeszkolenia w zakresie jego właściwej obsługi osób wskazanych prze</w:t>
      </w:r>
      <w:r w:rsidR="00EA46F6" w:rsidRPr="00311197">
        <w:rPr>
          <w:rFonts w:ascii="Arial Narrow" w:hAnsi="Arial Narrow" w:cs="Arial"/>
          <w:sz w:val="22"/>
          <w:szCs w:val="22"/>
        </w:rPr>
        <w:t>z Zamawiającego.</w:t>
      </w:r>
    </w:p>
    <w:p w:rsidR="006D5610" w:rsidRPr="00311197" w:rsidRDefault="00C42525" w:rsidP="00311197">
      <w:pPr>
        <w:numPr>
          <w:ilvl w:val="0"/>
          <w:numId w:val="9"/>
        </w:numPr>
        <w:jc w:val="both"/>
        <w:rPr>
          <w:rFonts w:ascii="Arial Narrow" w:hAnsi="Arial Narrow" w:cs="Arial"/>
          <w:sz w:val="22"/>
          <w:szCs w:val="22"/>
        </w:rPr>
      </w:pPr>
      <w:r w:rsidRPr="00311197">
        <w:rPr>
          <w:rFonts w:ascii="Arial Narrow" w:hAnsi="Arial Narrow" w:cs="Arial"/>
          <w:sz w:val="22"/>
          <w:szCs w:val="22"/>
        </w:rPr>
        <w:t>Uruchomienie zbiornika nastąpi nie później niż 5 dni roboczych od dnia podpisania umowy.</w:t>
      </w:r>
    </w:p>
    <w:p w:rsidR="00C42525" w:rsidRPr="00311197" w:rsidRDefault="00C42525" w:rsidP="00311197">
      <w:pPr>
        <w:numPr>
          <w:ilvl w:val="0"/>
          <w:numId w:val="9"/>
        </w:numPr>
        <w:jc w:val="both"/>
        <w:rPr>
          <w:rFonts w:ascii="Arial Narrow" w:hAnsi="Arial Narrow" w:cs="Arial"/>
          <w:sz w:val="22"/>
          <w:szCs w:val="22"/>
        </w:rPr>
      </w:pPr>
      <w:r w:rsidRPr="00311197">
        <w:rPr>
          <w:rFonts w:ascii="Arial Narrow" w:hAnsi="Arial Narrow" w:cs="Arial"/>
          <w:sz w:val="22"/>
          <w:szCs w:val="22"/>
        </w:rPr>
        <w:t>O faktycznym terminie dostawy Wykonawca powiadom</w:t>
      </w:r>
      <w:r w:rsidR="00A24901" w:rsidRPr="00311197">
        <w:rPr>
          <w:rFonts w:ascii="Arial Narrow" w:hAnsi="Arial Narrow" w:cs="Arial"/>
          <w:sz w:val="22"/>
          <w:szCs w:val="22"/>
        </w:rPr>
        <w:t xml:space="preserve">i Zamawiającego na adres milowy </w:t>
      </w:r>
      <w:hyperlink r:id="rId7" w:history="1">
        <w:r w:rsidR="00A24901" w:rsidRPr="00311197">
          <w:rPr>
            <w:rStyle w:val="Hipercze"/>
            <w:rFonts w:ascii="Arial Narrow" w:hAnsi="Arial Narrow" w:cs="Arial"/>
            <w:sz w:val="22"/>
            <w:szCs w:val="22"/>
          </w:rPr>
          <w:t>apteka@1wszk.elk.pl</w:t>
        </w:r>
      </w:hyperlink>
      <w:r w:rsidR="00A24901" w:rsidRPr="00311197">
        <w:rPr>
          <w:rFonts w:ascii="Arial Narrow" w:hAnsi="Arial Narrow" w:cs="Arial"/>
          <w:sz w:val="22"/>
          <w:szCs w:val="22"/>
        </w:rPr>
        <w:t xml:space="preserve"> lub za </w:t>
      </w:r>
      <w:r w:rsidRPr="00311197">
        <w:rPr>
          <w:rFonts w:ascii="Arial Narrow" w:hAnsi="Arial Narrow" w:cs="Arial"/>
          <w:sz w:val="22"/>
          <w:szCs w:val="22"/>
        </w:rPr>
        <w:t>pośrednictwem faksu</w:t>
      </w:r>
      <w:r w:rsidR="00A24901" w:rsidRPr="00311197">
        <w:rPr>
          <w:rFonts w:ascii="Arial Narrow" w:hAnsi="Arial Narrow" w:cs="Arial"/>
          <w:sz w:val="22"/>
          <w:szCs w:val="22"/>
        </w:rPr>
        <w:t xml:space="preserve"> na nr </w:t>
      </w:r>
      <w:r w:rsidR="00A24901" w:rsidRPr="00311197">
        <w:rPr>
          <w:rFonts w:ascii="Arial Narrow" w:hAnsi="Arial Narrow" w:cs="Arial"/>
          <w:b/>
          <w:sz w:val="22"/>
          <w:szCs w:val="22"/>
        </w:rPr>
        <w:t>87/ 621 99 70</w:t>
      </w:r>
      <w:r w:rsidRPr="00311197">
        <w:rPr>
          <w:rFonts w:ascii="Arial Narrow" w:hAnsi="Arial Narrow" w:cs="Arial"/>
          <w:sz w:val="22"/>
          <w:szCs w:val="22"/>
        </w:rPr>
        <w:t xml:space="preserve"> z co najmniej jednodniowym wyprzedzeniem.</w:t>
      </w:r>
    </w:p>
    <w:p w:rsidR="005C0D42" w:rsidRPr="00311197" w:rsidRDefault="005C0D42" w:rsidP="00311197">
      <w:pPr>
        <w:pStyle w:val="Tekstblokowy1"/>
        <w:numPr>
          <w:ilvl w:val="0"/>
          <w:numId w:val="9"/>
        </w:numPr>
        <w:spacing w:line="240" w:lineRule="auto"/>
        <w:ind w:right="15"/>
        <w:jc w:val="both"/>
        <w:rPr>
          <w:rFonts w:ascii="Arial Narrow" w:hAnsi="Arial Narrow"/>
          <w:szCs w:val="22"/>
        </w:rPr>
      </w:pPr>
      <w:r w:rsidRPr="00311197">
        <w:rPr>
          <w:rFonts w:ascii="Arial Narrow" w:hAnsi="Arial Narrow"/>
          <w:color w:val="auto"/>
          <w:szCs w:val="22"/>
        </w:rPr>
        <w:t>Wykonawca oświadcza, iż jest uprawniony i dysponuje tytułem prawnym do oddania przedmiotu dzierżawy</w:t>
      </w:r>
      <w:r w:rsidR="00F771C4" w:rsidRPr="00311197">
        <w:rPr>
          <w:rFonts w:ascii="Arial Narrow" w:hAnsi="Arial Narrow"/>
          <w:color w:val="auto"/>
          <w:szCs w:val="22"/>
        </w:rPr>
        <w:t xml:space="preserve">               </w:t>
      </w:r>
      <w:r w:rsidRPr="00311197">
        <w:rPr>
          <w:rFonts w:ascii="Arial Narrow" w:hAnsi="Arial Narrow"/>
          <w:color w:val="auto"/>
          <w:szCs w:val="22"/>
        </w:rPr>
        <w:t xml:space="preserve"> w dzierżawę.</w:t>
      </w:r>
    </w:p>
    <w:p w:rsidR="005C0D42" w:rsidRPr="00311197" w:rsidRDefault="005C0D42" w:rsidP="00311197">
      <w:pPr>
        <w:numPr>
          <w:ilvl w:val="0"/>
          <w:numId w:val="9"/>
        </w:numPr>
        <w:jc w:val="both"/>
        <w:rPr>
          <w:rFonts w:ascii="Arial Narrow" w:hAnsi="Arial Narrow" w:cs="Arial"/>
          <w:sz w:val="22"/>
          <w:szCs w:val="22"/>
        </w:rPr>
      </w:pPr>
      <w:r w:rsidRPr="00311197">
        <w:rPr>
          <w:rFonts w:ascii="Arial Narrow" w:hAnsi="Arial Narrow"/>
          <w:sz w:val="22"/>
          <w:szCs w:val="22"/>
        </w:rPr>
        <w:t>Wykonawca oświadcza, iż przedmiot dzierżawy określony w § 1 ust. 1</w:t>
      </w:r>
      <w:r w:rsidR="00AC02C7" w:rsidRPr="00311197">
        <w:rPr>
          <w:rFonts w:ascii="Arial Narrow" w:hAnsi="Arial Narrow"/>
          <w:sz w:val="22"/>
          <w:szCs w:val="22"/>
        </w:rPr>
        <w:t xml:space="preserve"> lit </w:t>
      </w:r>
      <w:r w:rsidR="006D5610" w:rsidRPr="00311197">
        <w:rPr>
          <w:rFonts w:ascii="Arial Narrow" w:hAnsi="Arial Narrow"/>
          <w:sz w:val="22"/>
          <w:szCs w:val="22"/>
        </w:rPr>
        <w:t>b)</w:t>
      </w:r>
      <w:r w:rsidRPr="00311197">
        <w:rPr>
          <w:rFonts w:ascii="Arial Narrow" w:hAnsi="Arial Narrow"/>
          <w:sz w:val="22"/>
          <w:szCs w:val="22"/>
        </w:rPr>
        <w:t xml:space="preserve"> objęty jest przez okres obowiązywania niniejszej umowy gwarancją producenta, na co przedstawi właściwy dokument gwarancji, w dniu wydania Zamawiającemu przedmiotu dzierżawy.</w:t>
      </w:r>
    </w:p>
    <w:p w:rsidR="00326891" w:rsidRPr="00311197" w:rsidRDefault="00326891" w:rsidP="00311197">
      <w:pPr>
        <w:pStyle w:val="Tekstpodstawowy22"/>
        <w:numPr>
          <w:ilvl w:val="0"/>
          <w:numId w:val="9"/>
        </w:numPr>
        <w:tabs>
          <w:tab w:val="left" w:pos="1004"/>
        </w:tabs>
        <w:spacing w:line="240" w:lineRule="auto"/>
        <w:jc w:val="both"/>
        <w:rPr>
          <w:rFonts w:ascii="Arial Narrow" w:hAnsi="Arial Narrow"/>
          <w:szCs w:val="22"/>
        </w:rPr>
      </w:pPr>
      <w:r w:rsidRPr="00311197">
        <w:rPr>
          <w:rFonts w:ascii="Arial Narrow" w:hAnsi="Arial Narrow"/>
          <w:szCs w:val="22"/>
        </w:rPr>
        <w:t>Wykonawca gwarantuje, że przedmiot dzierżawy jest wolny od wad fizycznych i prawnych oraz spełnia wszystkie warunki określone w ofercie.</w:t>
      </w:r>
    </w:p>
    <w:p w:rsidR="00E37690" w:rsidRPr="00311197" w:rsidRDefault="00E37690" w:rsidP="00311197">
      <w:pPr>
        <w:numPr>
          <w:ilvl w:val="0"/>
          <w:numId w:val="9"/>
        </w:numPr>
        <w:jc w:val="both"/>
        <w:rPr>
          <w:rFonts w:ascii="Arial Narrow" w:hAnsi="Arial Narrow" w:cs="Arial"/>
          <w:sz w:val="22"/>
          <w:szCs w:val="22"/>
        </w:rPr>
      </w:pPr>
      <w:r w:rsidRPr="00311197">
        <w:rPr>
          <w:rFonts w:ascii="Arial Narrow" w:hAnsi="Arial Narrow" w:cs="Arial"/>
          <w:sz w:val="22"/>
          <w:szCs w:val="22"/>
        </w:rPr>
        <w:t xml:space="preserve">Wykonawca jest zobowiązany pokryć różnicę zwiększonych kosztów zużycia tlenu przez Zamawiającego </w:t>
      </w:r>
      <w:r w:rsidR="00F771C4" w:rsidRPr="00311197">
        <w:rPr>
          <w:rFonts w:ascii="Arial Narrow" w:hAnsi="Arial Narrow" w:cs="Arial"/>
          <w:sz w:val="22"/>
          <w:szCs w:val="22"/>
        </w:rPr>
        <w:t xml:space="preserve">             </w:t>
      </w:r>
      <w:r w:rsidRPr="00311197">
        <w:rPr>
          <w:rFonts w:ascii="Arial Narrow" w:hAnsi="Arial Narrow" w:cs="Arial"/>
          <w:sz w:val="22"/>
          <w:szCs w:val="22"/>
        </w:rPr>
        <w:t>w szpitalu w okresie trwania prac związanych z uruchomieniem nowego zbiornika.</w:t>
      </w:r>
    </w:p>
    <w:p w:rsidR="00C42525" w:rsidRPr="00311197" w:rsidRDefault="00C42525" w:rsidP="00311197">
      <w:pPr>
        <w:numPr>
          <w:ilvl w:val="0"/>
          <w:numId w:val="9"/>
        </w:numPr>
        <w:jc w:val="both"/>
        <w:rPr>
          <w:rFonts w:ascii="Arial Narrow" w:hAnsi="Arial Narrow" w:cs="Arial"/>
          <w:sz w:val="22"/>
          <w:szCs w:val="22"/>
        </w:rPr>
      </w:pPr>
      <w:r w:rsidRPr="00311197">
        <w:rPr>
          <w:rFonts w:ascii="Arial Narrow" w:hAnsi="Arial Narrow" w:cs="Arial"/>
          <w:bCs/>
          <w:sz w:val="22"/>
          <w:szCs w:val="22"/>
        </w:rPr>
        <w:t>Przeszkolenie obejmuje</w:t>
      </w:r>
      <w:r w:rsidR="0080146E" w:rsidRPr="00311197">
        <w:rPr>
          <w:rFonts w:ascii="Arial Narrow" w:hAnsi="Arial Narrow" w:cs="Arial"/>
          <w:bCs/>
          <w:sz w:val="22"/>
          <w:szCs w:val="22"/>
        </w:rPr>
        <w:t xml:space="preserve"> 2</w:t>
      </w:r>
      <w:r w:rsidRPr="00311197">
        <w:rPr>
          <w:rFonts w:ascii="Arial Narrow" w:hAnsi="Arial Narrow" w:cs="Arial"/>
          <w:bCs/>
          <w:sz w:val="22"/>
          <w:szCs w:val="22"/>
        </w:rPr>
        <w:t xml:space="preserve"> pracowników Zamawiającego </w:t>
      </w:r>
      <w:r w:rsidR="00EB7E2A" w:rsidRPr="00311197">
        <w:rPr>
          <w:rFonts w:ascii="Arial Narrow" w:hAnsi="Arial Narrow" w:cs="Arial"/>
          <w:bCs/>
          <w:sz w:val="22"/>
          <w:szCs w:val="22"/>
        </w:rPr>
        <w:t xml:space="preserve">oraz </w:t>
      </w:r>
      <w:r w:rsidRPr="00311197">
        <w:rPr>
          <w:rFonts w:ascii="Arial Narrow" w:hAnsi="Arial Narrow" w:cs="Arial"/>
          <w:bCs/>
          <w:sz w:val="22"/>
          <w:szCs w:val="22"/>
        </w:rPr>
        <w:t>odbędzie się w siedzibie</w:t>
      </w:r>
      <w:r w:rsidR="00060816" w:rsidRPr="00311197">
        <w:rPr>
          <w:rFonts w:ascii="Arial Narrow" w:hAnsi="Arial Narrow" w:cs="Arial"/>
          <w:bCs/>
          <w:sz w:val="22"/>
          <w:szCs w:val="22"/>
        </w:rPr>
        <w:t xml:space="preserve"> Filii</w:t>
      </w:r>
      <w:r w:rsidRPr="00311197">
        <w:rPr>
          <w:rFonts w:ascii="Arial Narrow" w:hAnsi="Arial Narrow" w:cs="Arial"/>
          <w:bCs/>
          <w:sz w:val="22"/>
          <w:szCs w:val="22"/>
        </w:rPr>
        <w:t xml:space="preserve"> Zamawiającego</w:t>
      </w:r>
      <w:r w:rsidR="00EB7E2A" w:rsidRPr="00311197">
        <w:rPr>
          <w:rFonts w:ascii="Arial Narrow" w:hAnsi="Arial Narrow" w:cs="Arial"/>
          <w:bCs/>
          <w:sz w:val="22"/>
          <w:szCs w:val="22"/>
        </w:rPr>
        <w:t xml:space="preserve"> </w:t>
      </w:r>
      <w:r w:rsidR="00F771C4" w:rsidRPr="00311197">
        <w:rPr>
          <w:rFonts w:ascii="Arial Narrow" w:hAnsi="Arial Narrow" w:cs="Arial"/>
          <w:bCs/>
          <w:sz w:val="22"/>
          <w:szCs w:val="22"/>
        </w:rPr>
        <w:t>w dniu instalacji zbiornika</w:t>
      </w:r>
      <w:r w:rsidRPr="00311197">
        <w:rPr>
          <w:rFonts w:ascii="Arial Narrow" w:hAnsi="Arial Narrow" w:cs="Arial"/>
          <w:bCs/>
          <w:sz w:val="22"/>
          <w:szCs w:val="22"/>
        </w:rPr>
        <w:t xml:space="preserve">. </w:t>
      </w:r>
    </w:p>
    <w:p w:rsidR="00960B31" w:rsidRPr="00311197" w:rsidRDefault="00960B31" w:rsidP="00311197">
      <w:pPr>
        <w:numPr>
          <w:ilvl w:val="0"/>
          <w:numId w:val="9"/>
        </w:numPr>
        <w:jc w:val="both"/>
        <w:rPr>
          <w:rFonts w:ascii="Arial Narrow" w:hAnsi="Arial Narrow" w:cs="Arial"/>
          <w:sz w:val="22"/>
          <w:szCs w:val="22"/>
        </w:rPr>
      </w:pPr>
      <w:r w:rsidRPr="00311197">
        <w:rPr>
          <w:rFonts w:ascii="Arial Narrow" w:hAnsi="Arial Narrow"/>
          <w:sz w:val="22"/>
          <w:szCs w:val="22"/>
        </w:rPr>
        <w:t>Przeprowadzenie szkolenia należy potwierdzić protokołem z podaniem zakresu szkolenia, ilości godzin, datą</w:t>
      </w:r>
      <w:r w:rsidR="00F771C4" w:rsidRPr="00311197">
        <w:rPr>
          <w:rFonts w:ascii="Arial Narrow" w:hAnsi="Arial Narrow"/>
          <w:sz w:val="22"/>
          <w:szCs w:val="22"/>
        </w:rPr>
        <w:t xml:space="preserve">               </w:t>
      </w:r>
      <w:r w:rsidRPr="00311197">
        <w:rPr>
          <w:rFonts w:ascii="Arial Narrow" w:hAnsi="Arial Narrow"/>
          <w:sz w:val="22"/>
          <w:szCs w:val="22"/>
        </w:rPr>
        <w:t xml:space="preserve"> i podpisem osób uczestniczących w szkoleniu.  </w:t>
      </w:r>
    </w:p>
    <w:p w:rsidR="00BF260E" w:rsidRPr="00311197" w:rsidRDefault="00C42525" w:rsidP="00311197">
      <w:pPr>
        <w:pStyle w:val="Tekstpodstawowy2"/>
        <w:widowControl w:val="0"/>
        <w:numPr>
          <w:ilvl w:val="0"/>
          <w:numId w:val="9"/>
        </w:numPr>
        <w:tabs>
          <w:tab w:val="clear" w:pos="5040"/>
        </w:tabs>
        <w:autoSpaceDE w:val="0"/>
        <w:autoSpaceDN w:val="0"/>
        <w:adjustRightInd w:val="0"/>
        <w:spacing w:line="240" w:lineRule="auto"/>
        <w:rPr>
          <w:rFonts w:ascii="Arial Narrow" w:hAnsi="Arial Narrow"/>
          <w:bCs/>
          <w:szCs w:val="22"/>
        </w:rPr>
      </w:pPr>
      <w:r w:rsidRPr="00311197">
        <w:rPr>
          <w:rFonts w:ascii="Arial Narrow" w:hAnsi="Arial Narrow"/>
          <w:szCs w:val="22"/>
        </w:rPr>
        <w:lastRenderedPageBreak/>
        <w:t>Warunkiem odbioru przedmiotu dzierżawy będzie potwierdzenie kompletności dostawy, instalacji oraz uruchomienia zbiornika, przepro</w:t>
      </w:r>
      <w:r w:rsidR="00792F20" w:rsidRPr="00311197">
        <w:rPr>
          <w:rFonts w:ascii="Arial Narrow" w:hAnsi="Arial Narrow"/>
          <w:szCs w:val="22"/>
        </w:rPr>
        <w:t>wadzenie testu jego sprawności</w:t>
      </w:r>
      <w:r w:rsidRPr="00311197">
        <w:rPr>
          <w:rFonts w:ascii="Arial Narrow" w:hAnsi="Arial Narrow"/>
          <w:szCs w:val="22"/>
        </w:rPr>
        <w:t xml:space="preserve">. Powyższe zostanie potwierdzone obustronnie podpisanym protokołem oddania przedmiotu </w:t>
      </w:r>
      <w:r w:rsidR="00060816" w:rsidRPr="00311197">
        <w:rPr>
          <w:rFonts w:ascii="Arial Narrow" w:hAnsi="Arial Narrow"/>
          <w:szCs w:val="22"/>
        </w:rPr>
        <w:t xml:space="preserve">dzierżawy do eksploatacji przez </w:t>
      </w:r>
      <w:r w:rsidRPr="00311197">
        <w:rPr>
          <w:rFonts w:ascii="Arial Narrow" w:hAnsi="Arial Narrow"/>
          <w:szCs w:val="22"/>
        </w:rPr>
        <w:t xml:space="preserve">przedstawicieli Wykonawcy i Zamawiającego. </w:t>
      </w:r>
    </w:p>
    <w:p w:rsidR="00C42525" w:rsidRPr="00311197" w:rsidRDefault="00C42525" w:rsidP="00311197">
      <w:pPr>
        <w:numPr>
          <w:ilvl w:val="0"/>
          <w:numId w:val="9"/>
        </w:numPr>
        <w:jc w:val="both"/>
        <w:rPr>
          <w:rFonts w:ascii="Arial Narrow" w:hAnsi="Arial Narrow" w:cs="Arial"/>
          <w:sz w:val="22"/>
          <w:szCs w:val="22"/>
        </w:rPr>
      </w:pPr>
      <w:r w:rsidRPr="00311197">
        <w:rPr>
          <w:rFonts w:ascii="Arial Narrow" w:hAnsi="Arial Narrow" w:cs="Arial"/>
          <w:bCs/>
          <w:sz w:val="22"/>
          <w:szCs w:val="22"/>
        </w:rPr>
        <w:t>W przypadku stwierdzenia, że przedmiot dzierżawy ma wady lub jest niezgodny z umową Zamawiający ma prawo odmówić odbioru do czasu zaoferowania przedmiotu dzierżawy zgodnego z umową lub wolnego od wad.</w:t>
      </w:r>
    </w:p>
    <w:p w:rsidR="0005570D" w:rsidRPr="00311197" w:rsidRDefault="0005570D" w:rsidP="00311197">
      <w:pPr>
        <w:pStyle w:val="Tekstpodstawowywcity31"/>
        <w:numPr>
          <w:ilvl w:val="0"/>
          <w:numId w:val="9"/>
        </w:numPr>
        <w:spacing w:line="240" w:lineRule="auto"/>
        <w:jc w:val="both"/>
        <w:rPr>
          <w:rFonts w:ascii="Arial Narrow" w:hAnsi="Arial Narrow"/>
          <w:sz w:val="22"/>
          <w:szCs w:val="22"/>
        </w:rPr>
      </w:pPr>
      <w:r w:rsidRPr="00311197">
        <w:rPr>
          <w:rFonts w:ascii="Arial Narrow" w:hAnsi="Arial Narrow" w:cs="Arial"/>
          <w:sz w:val="22"/>
          <w:szCs w:val="22"/>
        </w:rPr>
        <w:t>Zamawiający zobowiązuje się użytkować przedmiot dzierżawy zgodnie z jego przeznaczeniem</w:t>
      </w:r>
      <w:r w:rsidRPr="00311197">
        <w:rPr>
          <w:rFonts w:ascii="Arial Narrow" w:hAnsi="Arial Narrow"/>
          <w:sz w:val="22"/>
          <w:szCs w:val="22"/>
        </w:rPr>
        <w:t xml:space="preserve"> oraz ponosi odpowiedzialność materialną za ewentualne szkody powstałe na skutek niewłaściwej eksploatacji, zniszczenia.</w:t>
      </w:r>
    </w:p>
    <w:p w:rsidR="00726737" w:rsidRPr="00311197" w:rsidRDefault="00726737" w:rsidP="00311197">
      <w:pPr>
        <w:pStyle w:val="Tekstpodstawowywcity"/>
        <w:numPr>
          <w:ilvl w:val="0"/>
          <w:numId w:val="9"/>
        </w:numPr>
        <w:tabs>
          <w:tab w:val="left" w:pos="993"/>
        </w:tabs>
        <w:overflowPunct w:val="0"/>
        <w:autoSpaceDE w:val="0"/>
        <w:spacing w:line="240" w:lineRule="auto"/>
        <w:ind w:left="357" w:hanging="357"/>
        <w:textAlignment w:val="baseline"/>
        <w:rPr>
          <w:rFonts w:ascii="Arial Narrow" w:hAnsi="Arial Narrow" w:cs="Arial"/>
          <w:b w:val="0"/>
          <w:sz w:val="22"/>
          <w:szCs w:val="22"/>
        </w:rPr>
      </w:pPr>
      <w:r w:rsidRPr="00311197">
        <w:rPr>
          <w:rFonts w:ascii="Arial Narrow" w:hAnsi="Arial Narrow" w:cs="Arial"/>
          <w:b w:val="0"/>
          <w:sz w:val="22"/>
          <w:szCs w:val="22"/>
        </w:rPr>
        <w:t>Wykonawca zobowiązuje się przeprowa</w:t>
      </w:r>
      <w:r w:rsidR="00E1260F" w:rsidRPr="00311197">
        <w:rPr>
          <w:rFonts w:ascii="Arial Narrow" w:hAnsi="Arial Narrow" w:cs="Arial"/>
          <w:b w:val="0"/>
          <w:sz w:val="22"/>
          <w:szCs w:val="22"/>
        </w:rPr>
        <w:t xml:space="preserve">dzać na własny koszt konserwacje </w:t>
      </w:r>
      <w:r w:rsidRPr="00311197">
        <w:rPr>
          <w:rFonts w:ascii="Arial Narrow" w:hAnsi="Arial Narrow" w:cs="Arial"/>
          <w:b w:val="0"/>
          <w:sz w:val="22"/>
          <w:szCs w:val="22"/>
        </w:rPr>
        <w:t>oraz remonty bieżące i kapitalne przedmiotu dzierżawy</w:t>
      </w:r>
      <w:r w:rsidR="00E1260F" w:rsidRPr="00311197">
        <w:rPr>
          <w:rFonts w:ascii="Arial Narrow" w:hAnsi="Arial Narrow" w:cs="Arial"/>
          <w:b w:val="0"/>
          <w:sz w:val="22"/>
          <w:szCs w:val="22"/>
        </w:rPr>
        <w:t>, a</w:t>
      </w:r>
      <w:r w:rsidR="0020727D" w:rsidRPr="00311197">
        <w:rPr>
          <w:rFonts w:ascii="Arial Narrow" w:hAnsi="Arial Narrow" w:cs="Arial"/>
          <w:b w:val="0"/>
          <w:sz w:val="22"/>
          <w:szCs w:val="22"/>
        </w:rPr>
        <w:t xml:space="preserve"> przede wszystkim przeglądy i naprawy gwarantujące </w:t>
      </w:r>
      <w:r w:rsidR="00965BE0" w:rsidRPr="00311197">
        <w:rPr>
          <w:rFonts w:ascii="Arial Narrow" w:hAnsi="Arial Narrow" w:cs="Arial"/>
          <w:b w:val="0"/>
          <w:sz w:val="22"/>
          <w:szCs w:val="22"/>
        </w:rPr>
        <w:t>właściwy stan techniczny przez cały okres eksploatacji</w:t>
      </w:r>
      <w:r w:rsidRPr="00311197">
        <w:rPr>
          <w:rFonts w:ascii="Arial Narrow" w:hAnsi="Arial Narrow" w:cs="Arial"/>
          <w:b w:val="0"/>
          <w:sz w:val="22"/>
          <w:szCs w:val="22"/>
        </w:rPr>
        <w:t>. Zamawiający ponosi wyłącznie koszty napraw usterek powstałych z jego winy.</w:t>
      </w:r>
    </w:p>
    <w:p w:rsidR="00C42525" w:rsidRPr="00311197" w:rsidRDefault="00C42525" w:rsidP="00311197">
      <w:pPr>
        <w:pStyle w:val="Tekstpodstawowywcity"/>
        <w:numPr>
          <w:ilvl w:val="0"/>
          <w:numId w:val="9"/>
        </w:numPr>
        <w:spacing w:line="240" w:lineRule="auto"/>
        <w:rPr>
          <w:rFonts w:ascii="Arial Narrow" w:hAnsi="Arial Narrow" w:cs="Arial"/>
          <w:b w:val="0"/>
          <w:bCs/>
          <w:sz w:val="22"/>
          <w:szCs w:val="22"/>
        </w:rPr>
      </w:pPr>
      <w:r w:rsidRPr="00311197">
        <w:rPr>
          <w:rFonts w:ascii="Arial Narrow" w:hAnsi="Arial Narrow" w:cs="Arial"/>
          <w:b w:val="0"/>
          <w:sz w:val="22"/>
          <w:szCs w:val="22"/>
        </w:rPr>
        <w:t>O wadach możliwych do stwierdzenia przy odbiorze</w:t>
      </w:r>
      <w:r w:rsidR="00E1260F" w:rsidRPr="00311197">
        <w:rPr>
          <w:rFonts w:ascii="Arial Narrow" w:hAnsi="Arial Narrow" w:cs="Arial"/>
          <w:b w:val="0"/>
          <w:sz w:val="22"/>
          <w:szCs w:val="22"/>
        </w:rPr>
        <w:t xml:space="preserve"> oraz o wszelkich reklamacjach </w:t>
      </w:r>
      <w:r w:rsidRPr="00311197">
        <w:rPr>
          <w:rFonts w:ascii="Arial Narrow" w:hAnsi="Arial Narrow" w:cs="Arial"/>
          <w:b w:val="0"/>
          <w:sz w:val="22"/>
          <w:szCs w:val="22"/>
        </w:rPr>
        <w:t xml:space="preserve">Zamawiający zawiadomi </w:t>
      </w:r>
      <w:r w:rsidR="00060816" w:rsidRPr="00311197">
        <w:rPr>
          <w:rFonts w:ascii="Arial Narrow" w:hAnsi="Arial Narrow" w:cs="Arial"/>
          <w:b w:val="0"/>
          <w:sz w:val="22"/>
          <w:szCs w:val="22"/>
        </w:rPr>
        <w:t>serwis techniczny Wykonawcy</w:t>
      </w:r>
      <w:r w:rsidRPr="00311197">
        <w:rPr>
          <w:rFonts w:ascii="Arial Narrow" w:hAnsi="Arial Narrow" w:cs="Arial"/>
          <w:b w:val="0"/>
          <w:sz w:val="22"/>
          <w:szCs w:val="22"/>
        </w:rPr>
        <w:t xml:space="preserve"> pisemnie </w:t>
      </w:r>
      <w:r w:rsidR="00060816" w:rsidRPr="00311197">
        <w:rPr>
          <w:rFonts w:ascii="Arial Narrow" w:hAnsi="Arial Narrow" w:cs="Arial"/>
          <w:b w:val="0"/>
          <w:sz w:val="22"/>
          <w:szCs w:val="22"/>
        </w:rPr>
        <w:t xml:space="preserve">na adres </w:t>
      </w:r>
      <w:proofErr w:type="spellStart"/>
      <w:r w:rsidR="00060816" w:rsidRPr="00311197">
        <w:rPr>
          <w:rFonts w:ascii="Arial Narrow" w:hAnsi="Arial Narrow" w:cs="Arial"/>
          <w:b w:val="0"/>
          <w:sz w:val="22"/>
          <w:szCs w:val="22"/>
        </w:rPr>
        <w:t>meilowy</w:t>
      </w:r>
      <w:proofErr w:type="spellEnd"/>
      <w:r w:rsidR="00060816" w:rsidRPr="00311197">
        <w:rPr>
          <w:rFonts w:ascii="Arial Narrow" w:hAnsi="Arial Narrow" w:cs="Arial"/>
          <w:b w:val="0"/>
          <w:sz w:val="22"/>
          <w:szCs w:val="22"/>
        </w:rPr>
        <w:t xml:space="preserve"> ………………………… </w:t>
      </w:r>
      <w:r w:rsidRPr="00311197">
        <w:rPr>
          <w:rFonts w:ascii="Arial Narrow" w:hAnsi="Arial Narrow" w:cs="Arial"/>
          <w:b w:val="0"/>
          <w:sz w:val="22"/>
          <w:szCs w:val="22"/>
        </w:rPr>
        <w:t xml:space="preserve">lub  faksem pod </w:t>
      </w:r>
      <w:r w:rsidR="00060816" w:rsidRPr="00311197">
        <w:rPr>
          <w:rFonts w:ascii="Arial Narrow" w:hAnsi="Arial Narrow" w:cs="Arial"/>
          <w:b w:val="0"/>
          <w:sz w:val="22"/>
          <w:szCs w:val="22"/>
        </w:rPr>
        <w:t>nr</w:t>
      </w:r>
      <w:r w:rsidR="00726737" w:rsidRPr="00311197">
        <w:rPr>
          <w:rFonts w:ascii="Arial Narrow" w:hAnsi="Arial Narrow" w:cs="Arial"/>
          <w:b w:val="0"/>
          <w:sz w:val="22"/>
          <w:szCs w:val="22"/>
        </w:rPr>
        <w:t xml:space="preserve"> </w:t>
      </w:r>
      <w:r w:rsidRPr="00311197">
        <w:rPr>
          <w:rFonts w:ascii="Arial Narrow" w:hAnsi="Arial Narrow" w:cs="Arial"/>
          <w:b w:val="0"/>
          <w:sz w:val="22"/>
          <w:szCs w:val="22"/>
        </w:rPr>
        <w:t>.................</w:t>
      </w:r>
      <w:r w:rsidR="003D7FB0" w:rsidRPr="00311197">
        <w:rPr>
          <w:rFonts w:ascii="Arial Narrow" w:hAnsi="Arial Narrow" w:cs="Arial"/>
          <w:b w:val="0"/>
          <w:sz w:val="22"/>
          <w:szCs w:val="22"/>
        </w:rPr>
        <w:t>......</w:t>
      </w:r>
      <w:r w:rsidRPr="00311197">
        <w:rPr>
          <w:rFonts w:ascii="Arial Narrow" w:hAnsi="Arial Narrow" w:cs="Arial"/>
          <w:b w:val="0"/>
          <w:sz w:val="22"/>
          <w:szCs w:val="22"/>
        </w:rPr>
        <w:t>..........., nie później jednak niż w ciągu 2 dni roboczych od dnia zrealizowania dostawy</w:t>
      </w:r>
      <w:r w:rsidRPr="00311197">
        <w:rPr>
          <w:rFonts w:ascii="Arial Narrow" w:hAnsi="Arial Narrow" w:cs="Arial"/>
          <w:b w:val="0"/>
          <w:bCs/>
          <w:sz w:val="22"/>
          <w:szCs w:val="22"/>
        </w:rPr>
        <w:t>.</w:t>
      </w:r>
    </w:p>
    <w:p w:rsidR="00C42525" w:rsidRPr="00311197" w:rsidRDefault="00C42525" w:rsidP="00311197">
      <w:pPr>
        <w:pStyle w:val="Tekstpodstawowywcity"/>
        <w:numPr>
          <w:ilvl w:val="0"/>
          <w:numId w:val="9"/>
        </w:numPr>
        <w:spacing w:line="240" w:lineRule="auto"/>
        <w:rPr>
          <w:rFonts w:ascii="Arial Narrow" w:hAnsi="Arial Narrow" w:cs="Arial"/>
          <w:b w:val="0"/>
          <w:bCs/>
          <w:sz w:val="22"/>
          <w:szCs w:val="22"/>
        </w:rPr>
      </w:pPr>
      <w:r w:rsidRPr="00311197">
        <w:rPr>
          <w:rFonts w:ascii="Arial Narrow" w:hAnsi="Arial Narrow" w:cs="Arial"/>
          <w:b w:val="0"/>
          <w:bCs/>
          <w:sz w:val="22"/>
          <w:szCs w:val="22"/>
        </w:rPr>
        <w:t xml:space="preserve">Reklamacje dostawy, o której mowa w ust. 1 będą załatwiane przez Wykonawcę niezwłocznie, </w:t>
      </w:r>
      <w:r w:rsidR="00F316C1" w:rsidRPr="00311197">
        <w:rPr>
          <w:rFonts w:ascii="Arial Narrow" w:hAnsi="Arial Narrow" w:cs="Arial"/>
          <w:b w:val="0"/>
          <w:bCs/>
          <w:sz w:val="22"/>
          <w:szCs w:val="22"/>
        </w:rPr>
        <w:t xml:space="preserve">nie później jednak niż w ciągu 24 </w:t>
      </w:r>
      <w:r w:rsidR="000B44B8" w:rsidRPr="00311197">
        <w:rPr>
          <w:rFonts w:ascii="Arial Narrow" w:hAnsi="Arial Narrow" w:cs="Arial"/>
          <w:b w:val="0"/>
          <w:bCs/>
          <w:sz w:val="22"/>
          <w:szCs w:val="22"/>
        </w:rPr>
        <w:t>godzin</w:t>
      </w:r>
      <w:r w:rsidRPr="00311197">
        <w:rPr>
          <w:rFonts w:ascii="Arial Narrow" w:hAnsi="Arial Narrow" w:cs="Arial"/>
          <w:b w:val="0"/>
          <w:bCs/>
          <w:sz w:val="22"/>
          <w:szCs w:val="22"/>
        </w:rPr>
        <w:t xml:space="preserve"> od daty otrzymania zgłoszenia o wadzie.</w:t>
      </w:r>
    </w:p>
    <w:p w:rsidR="00C42525" w:rsidRPr="00311197" w:rsidRDefault="00C42525" w:rsidP="00311197">
      <w:pPr>
        <w:pStyle w:val="Tekstpodstawowywcity"/>
        <w:numPr>
          <w:ilvl w:val="0"/>
          <w:numId w:val="9"/>
        </w:numPr>
        <w:spacing w:line="240" w:lineRule="auto"/>
        <w:rPr>
          <w:rFonts w:ascii="Arial Narrow" w:hAnsi="Arial Narrow" w:cs="Arial"/>
          <w:b w:val="0"/>
          <w:bCs/>
          <w:sz w:val="22"/>
          <w:szCs w:val="22"/>
        </w:rPr>
      </w:pPr>
      <w:r w:rsidRPr="00311197">
        <w:rPr>
          <w:rFonts w:ascii="Arial Narrow" w:hAnsi="Arial Narrow" w:cs="Arial"/>
          <w:b w:val="0"/>
          <w:bCs/>
          <w:sz w:val="22"/>
          <w:szCs w:val="22"/>
        </w:rPr>
        <w:t>Dostarczenie przedmiotu dzierżawy wolnego od wad nastąpi na koszt i ryzyko Wykonawcy.</w:t>
      </w:r>
    </w:p>
    <w:p w:rsidR="005C0D42" w:rsidRPr="00311197" w:rsidRDefault="005C0D42" w:rsidP="00311197">
      <w:pPr>
        <w:numPr>
          <w:ilvl w:val="0"/>
          <w:numId w:val="9"/>
        </w:numPr>
        <w:jc w:val="both"/>
        <w:rPr>
          <w:rFonts w:ascii="Arial Narrow" w:hAnsi="Arial Narrow" w:cs="Arial"/>
          <w:sz w:val="22"/>
          <w:szCs w:val="22"/>
        </w:rPr>
      </w:pPr>
      <w:r w:rsidRPr="00311197">
        <w:rPr>
          <w:rFonts w:ascii="Arial Narrow" w:hAnsi="Arial Narrow" w:cs="Arial"/>
          <w:sz w:val="22"/>
          <w:szCs w:val="22"/>
        </w:rPr>
        <w:t>Niniejsza umowa swoim zakresem obejmuje również demontaż zbiornika na koszt własny Wykonawcy, który posadowił zbiornik.</w:t>
      </w:r>
    </w:p>
    <w:p w:rsidR="00F316C1" w:rsidRPr="00311197" w:rsidRDefault="00240313" w:rsidP="00311197">
      <w:pPr>
        <w:pStyle w:val="Tekstpodstawowywcity"/>
        <w:numPr>
          <w:ilvl w:val="0"/>
          <w:numId w:val="9"/>
        </w:numPr>
        <w:tabs>
          <w:tab w:val="left" w:pos="993"/>
        </w:tabs>
        <w:overflowPunct w:val="0"/>
        <w:autoSpaceDE w:val="0"/>
        <w:spacing w:line="240" w:lineRule="auto"/>
        <w:ind w:left="357" w:hanging="357"/>
        <w:textAlignment w:val="baseline"/>
        <w:rPr>
          <w:rFonts w:ascii="Arial Narrow" w:hAnsi="Arial Narrow" w:cs="Arial"/>
          <w:b w:val="0"/>
          <w:sz w:val="22"/>
          <w:szCs w:val="22"/>
        </w:rPr>
      </w:pPr>
      <w:r w:rsidRPr="00311197">
        <w:rPr>
          <w:rFonts w:ascii="Arial Narrow" w:hAnsi="Arial Narrow" w:cs="Arial"/>
          <w:b w:val="0"/>
          <w:sz w:val="22"/>
          <w:szCs w:val="22"/>
        </w:rPr>
        <w:t>W przypadku wygaśnięcia lub rozwiązania umowy przed upływem okresu jej obowiązywania Zamawiający zobowiązany jest zwrócić przedmiot dzierżawy Wykonawcy, stawiając je do jego dyspozycji w ciągu 14 dni od daty rozwiązania umowy, przy czym Wykonawca zobowiązany jest odebrać urządzenie w ciągu 14 dni od tej daty na własny koszt.</w:t>
      </w:r>
      <w:r w:rsidR="00F316C1" w:rsidRPr="00311197">
        <w:rPr>
          <w:rFonts w:ascii="Arial Narrow" w:hAnsi="Arial Narrow" w:cs="Arial"/>
          <w:b w:val="0"/>
          <w:sz w:val="22"/>
          <w:szCs w:val="22"/>
        </w:rPr>
        <w:t xml:space="preserve"> Zwrot przedmiotu  dzierżawy nastąpi w siedzibie </w:t>
      </w:r>
      <w:r w:rsidR="00060816" w:rsidRPr="00311197">
        <w:rPr>
          <w:rFonts w:ascii="Arial Narrow" w:hAnsi="Arial Narrow" w:cs="Arial"/>
          <w:b w:val="0"/>
          <w:sz w:val="22"/>
          <w:szCs w:val="22"/>
        </w:rPr>
        <w:t xml:space="preserve">Filii </w:t>
      </w:r>
      <w:r w:rsidR="00F316C1" w:rsidRPr="00311197">
        <w:rPr>
          <w:rFonts w:ascii="Arial Narrow" w:hAnsi="Arial Narrow" w:cs="Arial"/>
          <w:b w:val="0"/>
          <w:sz w:val="22"/>
          <w:szCs w:val="22"/>
        </w:rPr>
        <w:t>Zamawiającego na koszt Wykonawcy protokołem zdawczo – odbiorczym podpisanym przez obie strony.</w:t>
      </w:r>
    </w:p>
    <w:p w:rsidR="009B2137" w:rsidRPr="00311197" w:rsidRDefault="009B2137" w:rsidP="00311197">
      <w:pPr>
        <w:jc w:val="center"/>
        <w:rPr>
          <w:rFonts w:ascii="Arial Narrow" w:hAnsi="Arial Narrow" w:cs="Arial"/>
          <w:b/>
          <w:sz w:val="22"/>
          <w:szCs w:val="22"/>
        </w:rPr>
      </w:pPr>
    </w:p>
    <w:p w:rsidR="00352330" w:rsidRPr="00311197" w:rsidRDefault="00126C1A" w:rsidP="00311197">
      <w:pPr>
        <w:jc w:val="center"/>
        <w:rPr>
          <w:rFonts w:ascii="Arial Narrow" w:hAnsi="Arial Narrow" w:cs="Arial"/>
          <w:b/>
          <w:sz w:val="22"/>
          <w:szCs w:val="22"/>
        </w:rPr>
      </w:pPr>
      <w:r w:rsidRPr="00311197">
        <w:rPr>
          <w:rFonts w:ascii="Arial Narrow" w:hAnsi="Arial Narrow" w:cs="Arial"/>
          <w:b/>
          <w:sz w:val="22"/>
          <w:szCs w:val="22"/>
        </w:rPr>
        <w:t>§ 3</w:t>
      </w:r>
      <w:r w:rsidR="001507BC" w:rsidRPr="00311197">
        <w:rPr>
          <w:rFonts w:ascii="Arial Narrow" w:hAnsi="Arial Narrow" w:cs="Arial"/>
          <w:b/>
          <w:sz w:val="22"/>
          <w:szCs w:val="22"/>
        </w:rPr>
        <w:t xml:space="preserve"> </w:t>
      </w:r>
      <w:r w:rsidR="00E77BDE" w:rsidRPr="00311197">
        <w:rPr>
          <w:rFonts w:ascii="Arial Narrow" w:hAnsi="Arial Narrow" w:cs="Arial"/>
          <w:b/>
          <w:sz w:val="22"/>
          <w:szCs w:val="22"/>
        </w:rPr>
        <w:t>MIEJSCE i TERMIN REALIZACJI</w:t>
      </w:r>
      <w:r w:rsidRPr="00311197">
        <w:rPr>
          <w:rFonts w:ascii="Arial Narrow" w:hAnsi="Arial Narrow" w:cs="Arial"/>
          <w:b/>
          <w:sz w:val="22"/>
          <w:szCs w:val="22"/>
        </w:rPr>
        <w:t xml:space="preserve"> DOSTAW</w:t>
      </w:r>
    </w:p>
    <w:p w:rsidR="00437268" w:rsidRPr="00311197" w:rsidRDefault="00437268" w:rsidP="00311197">
      <w:pPr>
        <w:widowControl w:val="0"/>
        <w:numPr>
          <w:ilvl w:val="0"/>
          <w:numId w:val="10"/>
        </w:numPr>
        <w:tabs>
          <w:tab w:val="clear" w:pos="720"/>
          <w:tab w:val="num" w:pos="426"/>
          <w:tab w:val="center" w:pos="4536"/>
          <w:tab w:val="right" w:pos="9072"/>
        </w:tabs>
        <w:ind w:left="426" w:hanging="426"/>
        <w:jc w:val="both"/>
        <w:rPr>
          <w:rFonts w:ascii="Arial Narrow" w:hAnsi="Arial Narrow" w:cs="Arial"/>
          <w:sz w:val="22"/>
          <w:szCs w:val="22"/>
        </w:rPr>
      </w:pPr>
      <w:r w:rsidRPr="00311197">
        <w:rPr>
          <w:rFonts w:ascii="Arial Narrow" w:hAnsi="Arial Narrow" w:cs="Arial"/>
          <w:sz w:val="22"/>
          <w:szCs w:val="22"/>
        </w:rPr>
        <w:t xml:space="preserve">Wykonawca zobowiązuje się do </w:t>
      </w:r>
      <w:r w:rsidR="0096734F" w:rsidRPr="00311197">
        <w:rPr>
          <w:rFonts w:ascii="Arial Narrow" w:hAnsi="Arial Narrow" w:cs="Arial"/>
          <w:sz w:val="22"/>
          <w:szCs w:val="22"/>
        </w:rPr>
        <w:t>realizacji dostaw</w:t>
      </w:r>
      <w:r w:rsidRPr="00311197">
        <w:rPr>
          <w:rFonts w:ascii="Arial Narrow" w:hAnsi="Arial Narrow" w:cs="Arial"/>
          <w:sz w:val="22"/>
          <w:szCs w:val="22"/>
        </w:rPr>
        <w:t xml:space="preserve"> zgodnie ze zło</w:t>
      </w:r>
      <w:r w:rsidR="0005570D" w:rsidRPr="00311197">
        <w:rPr>
          <w:rFonts w:ascii="Arial Narrow" w:hAnsi="Arial Narrow" w:cs="Arial"/>
          <w:sz w:val="22"/>
          <w:szCs w:val="22"/>
        </w:rPr>
        <w:t>żoną</w:t>
      </w:r>
      <w:r w:rsidRPr="00311197">
        <w:rPr>
          <w:rFonts w:ascii="Arial Narrow" w:hAnsi="Arial Narrow" w:cs="Arial"/>
          <w:sz w:val="22"/>
          <w:szCs w:val="22"/>
        </w:rPr>
        <w:t xml:space="preserve"> ofertą w ilościach i terminach określonych niniejszą umową. </w:t>
      </w:r>
    </w:p>
    <w:p w:rsidR="00437268" w:rsidRPr="00311197" w:rsidRDefault="00437268" w:rsidP="00311197">
      <w:pPr>
        <w:widowControl w:val="0"/>
        <w:numPr>
          <w:ilvl w:val="0"/>
          <w:numId w:val="10"/>
        </w:numPr>
        <w:tabs>
          <w:tab w:val="clear" w:pos="720"/>
          <w:tab w:val="num" w:pos="426"/>
          <w:tab w:val="center" w:pos="4536"/>
          <w:tab w:val="left" w:pos="9071"/>
        </w:tabs>
        <w:ind w:left="426" w:right="-1" w:hanging="426"/>
        <w:jc w:val="both"/>
        <w:rPr>
          <w:rFonts w:ascii="Arial Narrow" w:hAnsi="Arial Narrow" w:cs="Arial"/>
          <w:sz w:val="22"/>
          <w:szCs w:val="22"/>
        </w:rPr>
      </w:pPr>
      <w:r w:rsidRPr="00311197">
        <w:rPr>
          <w:rFonts w:ascii="Arial Narrow" w:hAnsi="Arial Narrow" w:cs="Arial"/>
          <w:sz w:val="22"/>
          <w:szCs w:val="22"/>
        </w:rPr>
        <w:t>Zamówienie</w:t>
      </w:r>
      <w:r w:rsidR="001B252D" w:rsidRPr="00311197">
        <w:rPr>
          <w:rFonts w:ascii="Arial Narrow" w:hAnsi="Arial Narrow" w:cs="Arial"/>
          <w:sz w:val="22"/>
          <w:szCs w:val="22"/>
        </w:rPr>
        <w:t xml:space="preserve"> </w:t>
      </w:r>
      <w:r w:rsidRPr="00311197">
        <w:rPr>
          <w:rFonts w:ascii="Arial Narrow" w:hAnsi="Arial Narrow" w:cs="Arial"/>
          <w:sz w:val="22"/>
          <w:szCs w:val="22"/>
        </w:rPr>
        <w:t>sporządzone pod rygorem nieważności w formie pisemnej i podpisane p</w:t>
      </w:r>
      <w:r w:rsidR="001B252D" w:rsidRPr="00311197">
        <w:rPr>
          <w:rFonts w:ascii="Arial Narrow" w:hAnsi="Arial Narrow" w:cs="Arial"/>
          <w:sz w:val="22"/>
          <w:szCs w:val="22"/>
        </w:rPr>
        <w:t>rzez osobę/y</w:t>
      </w:r>
      <w:r w:rsidRPr="00311197">
        <w:rPr>
          <w:rFonts w:ascii="Arial Narrow" w:hAnsi="Arial Narrow" w:cs="Arial"/>
          <w:sz w:val="22"/>
          <w:szCs w:val="22"/>
        </w:rPr>
        <w:t xml:space="preserve"> upoważnione przez Komendanta do zaciągania zobowiązań w imieniu szpitala</w:t>
      </w:r>
      <w:r w:rsidR="001B252D" w:rsidRPr="00311197">
        <w:rPr>
          <w:rFonts w:ascii="Arial Narrow" w:hAnsi="Arial Narrow" w:cs="Arial"/>
          <w:sz w:val="22"/>
          <w:szCs w:val="22"/>
        </w:rPr>
        <w:t>,</w:t>
      </w:r>
      <w:r w:rsidRPr="00311197">
        <w:rPr>
          <w:rFonts w:ascii="Arial Narrow" w:hAnsi="Arial Narrow" w:cs="Arial"/>
          <w:sz w:val="22"/>
          <w:szCs w:val="22"/>
        </w:rPr>
        <w:t xml:space="preserve"> </w:t>
      </w:r>
      <w:r w:rsidR="001B252D" w:rsidRPr="00311197">
        <w:rPr>
          <w:rFonts w:ascii="Arial Narrow" w:hAnsi="Arial Narrow" w:cs="Arial"/>
          <w:sz w:val="22"/>
          <w:szCs w:val="22"/>
        </w:rPr>
        <w:t xml:space="preserve">zostanie </w:t>
      </w:r>
      <w:r w:rsidRPr="00311197">
        <w:rPr>
          <w:rFonts w:ascii="Arial Narrow" w:hAnsi="Arial Narrow" w:cs="Arial"/>
          <w:sz w:val="22"/>
          <w:szCs w:val="22"/>
        </w:rPr>
        <w:t xml:space="preserve">każdorazowo </w:t>
      </w:r>
      <w:r w:rsidR="001B252D" w:rsidRPr="00311197">
        <w:rPr>
          <w:rFonts w:ascii="Arial Narrow" w:hAnsi="Arial Narrow" w:cs="Arial"/>
          <w:sz w:val="22"/>
          <w:szCs w:val="22"/>
        </w:rPr>
        <w:t xml:space="preserve">przekazane </w:t>
      </w:r>
      <w:r w:rsidRPr="00311197">
        <w:rPr>
          <w:rFonts w:ascii="Arial Narrow" w:hAnsi="Arial Narrow" w:cs="Arial"/>
          <w:sz w:val="22"/>
          <w:szCs w:val="22"/>
        </w:rPr>
        <w:t xml:space="preserve">faksem </w:t>
      </w:r>
      <w:r w:rsidR="00060816" w:rsidRPr="00311197">
        <w:rPr>
          <w:rFonts w:ascii="Arial Narrow" w:hAnsi="Arial Narrow" w:cs="Arial"/>
          <w:sz w:val="22"/>
          <w:szCs w:val="22"/>
        </w:rPr>
        <w:t xml:space="preserve">na nr…………… </w:t>
      </w:r>
      <w:r w:rsidRPr="00311197">
        <w:rPr>
          <w:rFonts w:ascii="Arial Narrow" w:hAnsi="Arial Narrow" w:cs="Arial"/>
          <w:sz w:val="22"/>
          <w:szCs w:val="22"/>
        </w:rPr>
        <w:t xml:space="preserve">lub </w:t>
      </w:r>
      <w:r w:rsidR="001B252D" w:rsidRPr="00311197">
        <w:rPr>
          <w:rFonts w:ascii="Arial Narrow" w:hAnsi="Arial Narrow" w:cs="Arial"/>
          <w:sz w:val="22"/>
          <w:szCs w:val="22"/>
        </w:rPr>
        <w:t>drogą mailową</w:t>
      </w:r>
      <w:r w:rsidR="00060816" w:rsidRPr="00311197">
        <w:rPr>
          <w:rFonts w:ascii="Arial Narrow" w:hAnsi="Arial Narrow" w:cs="Arial"/>
          <w:sz w:val="22"/>
          <w:szCs w:val="22"/>
        </w:rPr>
        <w:t xml:space="preserve"> na adres……………………..</w:t>
      </w:r>
      <w:r w:rsidRPr="00311197">
        <w:rPr>
          <w:rFonts w:ascii="Arial Narrow" w:hAnsi="Arial Narrow" w:cs="Arial"/>
          <w:sz w:val="22"/>
          <w:szCs w:val="22"/>
        </w:rPr>
        <w:t xml:space="preserve"> </w:t>
      </w:r>
    </w:p>
    <w:p w:rsidR="00437268" w:rsidRPr="00311197" w:rsidRDefault="00437268" w:rsidP="00311197">
      <w:pPr>
        <w:numPr>
          <w:ilvl w:val="0"/>
          <w:numId w:val="10"/>
        </w:numPr>
        <w:tabs>
          <w:tab w:val="clear" w:pos="720"/>
          <w:tab w:val="num" w:pos="426"/>
          <w:tab w:val="left" w:pos="9071"/>
        </w:tabs>
        <w:ind w:left="426" w:right="-1" w:hanging="426"/>
        <w:jc w:val="both"/>
        <w:rPr>
          <w:rFonts w:ascii="Arial Narrow" w:hAnsi="Arial Narrow" w:cs="Arial"/>
          <w:color w:val="FF0000"/>
          <w:sz w:val="22"/>
          <w:szCs w:val="22"/>
        </w:rPr>
      </w:pPr>
      <w:r w:rsidRPr="00311197">
        <w:rPr>
          <w:rFonts w:ascii="Arial Narrow" w:hAnsi="Arial Narrow" w:cs="Arial"/>
          <w:color w:val="FF0000"/>
          <w:sz w:val="22"/>
          <w:szCs w:val="22"/>
        </w:rPr>
        <w:t xml:space="preserve">Zamawiający zastrzega sobie prawo zmniejszenia zakresu przedmiotu umowy w części dotyczącej ilości w zależności od potrzeb Zamawiającego i odpowiednio do warunków kontraktu zawartego z NFZ lub wskazań medycznych, bez prawa dochodzenia roszczeń z tego tytułu przez Wykonawcę  </w:t>
      </w:r>
    </w:p>
    <w:p w:rsidR="00437268" w:rsidRPr="00311197" w:rsidRDefault="00437268" w:rsidP="00311197">
      <w:pPr>
        <w:numPr>
          <w:ilvl w:val="0"/>
          <w:numId w:val="10"/>
        </w:numPr>
        <w:tabs>
          <w:tab w:val="clear" w:pos="720"/>
          <w:tab w:val="num" w:pos="426"/>
          <w:tab w:val="left" w:pos="9071"/>
        </w:tabs>
        <w:ind w:left="426" w:right="-1" w:hanging="426"/>
        <w:jc w:val="both"/>
        <w:rPr>
          <w:rFonts w:ascii="Arial Narrow" w:hAnsi="Arial Narrow" w:cs="Arial"/>
          <w:color w:val="000000" w:themeColor="text1"/>
          <w:sz w:val="22"/>
          <w:szCs w:val="22"/>
        </w:rPr>
      </w:pPr>
      <w:r w:rsidRPr="00311197">
        <w:rPr>
          <w:rFonts w:ascii="Arial Narrow" w:hAnsi="Arial Narrow" w:cs="Arial"/>
          <w:color w:val="000000" w:themeColor="text1"/>
          <w:sz w:val="22"/>
          <w:szCs w:val="22"/>
        </w:rPr>
        <w:t>W okresie obowiązywania umowy Wykonawca musi zagwarantować ilościową realizację przedmiotu umowy nie mniejszą niż  ilość takiego samego towaru lub materiałów zużytych do realizacji takich samych usług medycznych w warunkach takiej samej technologii  medycznej lub procedur medycznych w okresie poprzedzającym umowę równym okresowi na jaki została zawarta niniejs</w:t>
      </w:r>
      <w:r w:rsidR="00D7643D" w:rsidRPr="00311197">
        <w:rPr>
          <w:rFonts w:ascii="Arial Narrow" w:hAnsi="Arial Narrow" w:cs="Arial"/>
          <w:color w:val="000000" w:themeColor="text1"/>
          <w:sz w:val="22"/>
          <w:szCs w:val="22"/>
        </w:rPr>
        <w:t>za umowa, z zastrzeżeniem ust. 3</w:t>
      </w:r>
      <w:r w:rsidRPr="00311197">
        <w:rPr>
          <w:rFonts w:ascii="Arial Narrow" w:hAnsi="Arial Narrow" w:cs="Arial"/>
          <w:color w:val="000000" w:themeColor="text1"/>
          <w:sz w:val="22"/>
          <w:szCs w:val="22"/>
        </w:rPr>
        <w:t xml:space="preserve">.  </w:t>
      </w:r>
    </w:p>
    <w:p w:rsidR="00FE2FD9" w:rsidRPr="00311197" w:rsidRDefault="00126C1A" w:rsidP="00311197">
      <w:pPr>
        <w:pStyle w:val="Tekstpodstawowywcity"/>
        <w:numPr>
          <w:ilvl w:val="0"/>
          <w:numId w:val="10"/>
        </w:numPr>
        <w:tabs>
          <w:tab w:val="clear" w:pos="720"/>
          <w:tab w:val="num" w:pos="426"/>
        </w:tabs>
        <w:spacing w:line="240" w:lineRule="auto"/>
        <w:ind w:left="426" w:hanging="426"/>
        <w:rPr>
          <w:rFonts w:ascii="Arial Narrow" w:hAnsi="Arial Narrow" w:cs="Arial"/>
          <w:b w:val="0"/>
          <w:bCs/>
          <w:sz w:val="22"/>
          <w:szCs w:val="22"/>
        </w:rPr>
      </w:pPr>
      <w:r w:rsidRPr="00311197">
        <w:rPr>
          <w:rFonts w:ascii="Arial Narrow" w:hAnsi="Arial Narrow" w:cs="Arial"/>
          <w:b w:val="0"/>
          <w:bCs/>
          <w:sz w:val="22"/>
          <w:szCs w:val="22"/>
        </w:rPr>
        <w:t xml:space="preserve">Dostawy, </w:t>
      </w:r>
      <w:r w:rsidR="002406B5" w:rsidRPr="00311197">
        <w:rPr>
          <w:rFonts w:ascii="Arial Narrow" w:hAnsi="Arial Narrow" w:cs="Arial"/>
          <w:b w:val="0"/>
          <w:bCs/>
          <w:sz w:val="22"/>
          <w:szCs w:val="22"/>
        </w:rPr>
        <w:t xml:space="preserve">o jakich mowa w § 1 ust. 1 </w:t>
      </w:r>
      <w:r w:rsidR="00EA46F6" w:rsidRPr="00311197">
        <w:rPr>
          <w:rFonts w:ascii="Arial Narrow" w:hAnsi="Arial Narrow" w:cs="Arial"/>
          <w:b w:val="0"/>
          <w:bCs/>
          <w:sz w:val="22"/>
          <w:szCs w:val="22"/>
        </w:rPr>
        <w:t>lit</w:t>
      </w:r>
      <w:r w:rsidR="002406B5" w:rsidRPr="00311197">
        <w:rPr>
          <w:rFonts w:ascii="Arial Narrow" w:hAnsi="Arial Narrow" w:cs="Arial"/>
          <w:b w:val="0"/>
          <w:bCs/>
          <w:sz w:val="22"/>
          <w:szCs w:val="22"/>
        </w:rPr>
        <w:t xml:space="preserve"> a</w:t>
      </w:r>
      <w:r w:rsidRPr="00311197">
        <w:rPr>
          <w:rFonts w:ascii="Arial Narrow" w:hAnsi="Arial Narrow" w:cs="Arial"/>
          <w:b w:val="0"/>
          <w:bCs/>
          <w:sz w:val="22"/>
          <w:szCs w:val="22"/>
        </w:rPr>
        <w:t xml:space="preserve">) umowy, odbywać się będą sukcesywnie, zgodnie ze złożonym zamówieniem, w ciągu </w:t>
      </w:r>
      <w:r w:rsidR="00297BD1" w:rsidRPr="00311197">
        <w:rPr>
          <w:rFonts w:ascii="Arial Narrow" w:hAnsi="Arial Narrow" w:cs="Arial"/>
          <w:bCs/>
          <w:i/>
          <w:sz w:val="22"/>
          <w:szCs w:val="22"/>
        </w:rPr>
        <w:t>………………..</w:t>
      </w:r>
      <w:r w:rsidRPr="00311197">
        <w:rPr>
          <w:rFonts w:ascii="Arial Narrow" w:hAnsi="Arial Narrow" w:cs="Arial"/>
          <w:bCs/>
          <w:i/>
          <w:sz w:val="22"/>
          <w:szCs w:val="22"/>
        </w:rPr>
        <w:t xml:space="preserve"> dni roboczych</w:t>
      </w:r>
      <w:r w:rsidRPr="00311197">
        <w:rPr>
          <w:rFonts w:ascii="Arial Narrow" w:hAnsi="Arial Narrow" w:cs="Arial"/>
          <w:b w:val="0"/>
          <w:bCs/>
          <w:sz w:val="22"/>
          <w:szCs w:val="22"/>
        </w:rPr>
        <w:t xml:space="preserve"> od daty złożenia przez Zamawiającego </w:t>
      </w:r>
      <w:proofErr w:type="spellStart"/>
      <w:r w:rsidRPr="00311197">
        <w:rPr>
          <w:rFonts w:ascii="Arial Narrow" w:hAnsi="Arial Narrow" w:cs="Arial"/>
          <w:b w:val="0"/>
          <w:bCs/>
          <w:sz w:val="22"/>
          <w:szCs w:val="22"/>
        </w:rPr>
        <w:t>zamówienia</w:t>
      </w:r>
      <w:proofErr w:type="spellEnd"/>
      <w:r w:rsidRPr="00311197">
        <w:rPr>
          <w:rFonts w:ascii="Arial Narrow" w:hAnsi="Arial Narrow" w:cs="Arial"/>
          <w:b w:val="0"/>
          <w:bCs/>
          <w:sz w:val="22"/>
          <w:szCs w:val="22"/>
        </w:rPr>
        <w:t xml:space="preserve">. Zamówienia składane będą telefonicznie, niezwłocznie potwierdzone </w:t>
      </w:r>
      <w:r w:rsidR="00121E3D" w:rsidRPr="00311197">
        <w:rPr>
          <w:rFonts w:ascii="Arial Narrow" w:hAnsi="Arial Narrow" w:cs="Arial"/>
          <w:b w:val="0"/>
          <w:bCs/>
          <w:sz w:val="22"/>
          <w:szCs w:val="22"/>
        </w:rPr>
        <w:t>drogą mailową  na adres………………..</w:t>
      </w:r>
      <w:r w:rsidR="00F316C1" w:rsidRPr="00311197">
        <w:rPr>
          <w:rFonts w:ascii="Arial Narrow" w:hAnsi="Arial Narrow" w:cs="Arial"/>
          <w:b w:val="0"/>
          <w:bCs/>
          <w:sz w:val="22"/>
          <w:szCs w:val="22"/>
        </w:rPr>
        <w:t xml:space="preserve"> lub faksem pod nr:.......................</w:t>
      </w:r>
      <w:r w:rsidRPr="00311197">
        <w:rPr>
          <w:rFonts w:ascii="Arial Narrow" w:hAnsi="Arial Narrow" w:cs="Arial"/>
          <w:b w:val="0"/>
          <w:bCs/>
          <w:sz w:val="22"/>
          <w:szCs w:val="22"/>
        </w:rPr>
        <w:t>.</w:t>
      </w:r>
    </w:p>
    <w:p w:rsidR="00FE2FD9" w:rsidRPr="00311197" w:rsidRDefault="00126C1A" w:rsidP="00311197">
      <w:pPr>
        <w:pStyle w:val="Tekstpodstawowywcity"/>
        <w:numPr>
          <w:ilvl w:val="0"/>
          <w:numId w:val="10"/>
        </w:numPr>
        <w:tabs>
          <w:tab w:val="clear" w:pos="720"/>
          <w:tab w:val="num" w:pos="426"/>
        </w:tabs>
        <w:spacing w:line="240" w:lineRule="auto"/>
        <w:ind w:left="426" w:hanging="426"/>
        <w:rPr>
          <w:rFonts w:ascii="Arial Narrow" w:hAnsi="Arial Narrow" w:cs="Arial"/>
          <w:b w:val="0"/>
          <w:bCs/>
          <w:sz w:val="22"/>
          <w:szCs w:val="22"/>
        </w:rPr>
      </w:pPr>
      <w:r w:rsidRPr="00311197">
        <w:rPr>
          <w:rFonts w:ascii="Arial Narrow" w:hAnsi="Arial Narrow" w:cs="Arial"/>
          <w:b w:val="0"/>
          <w:sz w:val="22"/>
          <w:szCs w:val="22"/>
        </w:rPr>
        <w:t xml:space="preserve">Wykonawca zobowiązuje się </w:t>
      </w:r>
      <w:r w:rsidR="00F445F7" w:rsidRPr="00311197">
        <w:rPr>
          <w:rFonts w:ascii="Arial Narrow" w:hAnsi="Arial Narrow" w:cs="Arial"/>
          <w:b w:val="0"/>
          <w:sz w:val="22"/>
          <w:szCs w:val="22"/>
        </w:rPr>
        <w:t>dostarczy</w:t>
      </w:r>
      <w:r w:rsidR="002406B5" w:rsidRPr="00311197">
        <w:rPr>
          <w:rFonts w:ascii="Arial Narrow" w:hAnsi="Arial Narrow" w:cs="Arial"/>
          <w:b w:val="0"/>
          <w:sz w:val="22"/>
          <w:szCs w:val="22"/>
        </w:rPr>
        <w:t xml:space="preserve">ć </w:t>
      </w:r>
      <w:r w:rsidR="00F445F7" w:rsidRPr="00311197">
        <w:rPr>
          <w:rFonts w:ascii="Arial Narrow" w:hAnsi="Arial Narrow" w:cs="Arial"/>
          <w:b w:val="0"/>
          <w:sz w:val="22"/>
          <w:szCs w:val="22"/>
        </w:rPr>
        <w:t xml:space="preserve">oraz rozładować </w:t>
      </w:r>
      <w:r w:rsidRPr="00311197">
        <w:rPr>
          <w:rFonts w:ascii="Arial Narrow" w:hAnsi="Arial Narrow" w:cs="Arial"/>
          <w:b w:val="0"/>
          <w:sz w:val="22"/>
          <w:szCs w:val="22"/>
        </w:rPr>
        <w:t xml:space="preserve">przedmiot </w:t>
      </w:r>
      <w:r w:rsidR="006F4EE4" w:rsidRPr="00311197">
        <w:rPr>
          <w:rFonts w:ascii="Arial Narrow" w:hAnsi="Arial Narrow" w:cs="Arial"/>
          <w:b w:val="0"/>
          <w:sz w:val="22"/>
          <w:szCs w:val="22"/>
        </w:rPr>
        <w:t>umowy</w:t>
      </w:r>
      <w:r w:rsidRPr="00311197">
        <w:rPr>
          <w:rFonts w:ascii="Arial Narrow" w:hAnsi="Arial Narrow" w:cs="Arial"/>
          <w:b w:val="0"/>
          <w:sz w:val="22"/>
          <w:szCs w:val="22"/>
        </w:rPr>
        <w:t xml:space="preserve"> do siedziby </w:t>
      </w:r>
      <w:r w:rsidR="00121E3D" w:rsidRPr="00311197">
        <w:rPr>
          <w:rFonts w:ascii="Arial Narrow" w:hAnsi="Arial Narrow" w:cs="Arial"/>
          <w:b w:val="0"/>
          <w:sz w:val="22"/>
          <w:szCs w:val="22"/>
        </w:rPr>
        <w:t xml:space="preserve">Filii </w:t>
      </w:r>
      <w:r w:rsidRPr="00311197">
        <w:rPr>
          <w:rFonts w:ascii="Arial Narrow" w:hAnsi="Arial Narrow" w:cs="Arial"/>
          <w:b w:val="0"/>
          <w:sz w:val="22"/>
          <w:szCs w:val="22"/>
        </w:rPr>
        <w:t>Zamawiającego</w:t>
      </w:r>
      <w:r w:rsidR="0005570D" w:rsidRPr="00311197">
        <w:rPr>
          <w:rFonts w:ascii="Arial Narrow" w:hAnsi="Arial Narrow" w:cs="Arial"/>
          <w:b w:val="0"/>
          <w:sz w:val="22"/>
          <w:szCs w:val="22"/>
        </w:rPr>
        <w:t>, 19-300 Ełk, ul. Kościuszki 30</w:t>
      </w:r>
      <w:r w:rsidRPr="00311197">
        <w:rPr>
          <w:rFonts w:ascii="Arial Narrow" w:hAnsi="Arial Narrow" w:cs="Arial"/>
          <w:b w:val="0"/>
          <w:sz w:val="22"/>
          <w:szCs w:val="22"/>
        </w:rPr>
        <w:t xml:space="preserve"> w </w:t>
      </w:r>
      <w:r w:rsidR="006F4EE4" w:rsidRPr="00311197">
        <w:rPr>
          <w:rFonts w:ascii="Arial Narrow" w:hAnsi="Arial Narrow" w:cs="Arial"/>
          <w:b w:val="0"/>
          <w:sz w:val="22"/>
          <w:szCs w:val="22"/>
        </w:rPr>
        <w:t>miejsce wskazane</w:t>
      </w:r>
      <w:r w:rsidRPr="00311197">
        <w:rPr>
          <w:rFonts w:ascii="Arial Narrow" w:hAnsi="Arial Narrow" w:cs="Arial"/>
          <w:b w:val="0"/>
          <w:sz w:val="22"/>
          <w:szCs w:val="22"/>
        </w:rPr>
        <w:t xml:space="preserve"> przez Zamawiającego w dniach od poniedziałku do piątku</w:t>
      </w:r>
      <w:r w:rsidR="00812273" w:rsidRPr="00311197">
        <w:rPr>
          <w:rFonts w:ascii="Arial Narrow" w:hAnsi="Arial Narrow" w:cs="Arial"/>
          <w:b w:val="0"/>
          <w:sz w:val="22"/>
          <w:szCs w:val="22"/>
        </w:rPr>
        <w:t>, w godz. od 8.00 do 14.0</w:t>
      </w:r>
      <w:r w:rsidR="00121E3D" w:rsidRPr="00311197">
        <w:rPr>
          <w:rFonts w:ascii="Arial Narrow" w:hAnsi="Arial Narrow" w:cs="Arial"/>
          <w:b w:val="0"/>
          <w:sz w:val="22"/>
          <w:szCs w:val="22"/>
        </w:rPr>
        <w:t>0. P</w:t>
      </w:r>
      <w:r w:rsidR="00F445F7" w:rsidRPr="00311197">
        <w:rPr>
          <w:rFonts w:ascii="Arial Narrow" w:hAnsi="Arial Narrow" w:cs="Arial"/>
          <w:b w:val="0"/>
          <w:sz w:val="22"/>
          <w:szCs w:val="22"/>
        </w:rPr>
        <w:t xml:space="preserve">race z tym związane będą wykonywane przez pracowników Wykonawcy, bądź osoby działające w jego imieniu </w:t>
      </w:r>
      <w:r w:rsidR="007C7C51" w:rsidRPr="00311197">
        <w:rPr>
          <w:rFonts w:ascii="Arial Narrow" w:hAnsi="Arial Narrow" w:cs="Arial"/>
          <w:b w:val="0"/>
          <w:sz w:val="22"/>
          <w:szCs w:val="22"/>
        </w:rPr>
        <w:t>i na jego rzecz.</w:t>
      </w:r>
      <w:r w:rsidR="00F445F7" w:rsidRPr="00311197">
        <w:rPr>
          <w:rFonts w:ascii="Arial Narrow" w:hAnsi="Arial Narrow" w:cs="Arial"/>
          <w:b w:val="0"/>
          <w:sz w:val="22"/>
          <w:szCs w:val="22"/>
        </w:rPr>
        <w:t xml:space="preserve">  </w:t>
      </w:r>
    </w:p>
    <w:p w:rsidR="00FE2FD9" w:rsidRPr="00311197" w:rsidRDefault="00126C1A" w:rsidP="00311197">
      <w:pPr>
        <w:pStyle w:val="Tekstpodstawowywcity"/>
        <w:numPr>
          <w:ilvl w:val="0"/>
          <w:numId w:val="10"/>
        </w:numPr>
        <w:tabs>
          <w:tab w:val="clear" w:pos="720"/>
          <w:tab w:val="num" w:pos="426"/>
        </w:tabs>
        <w:spacing w:line="240" w:lineRule="auto"/>
        <w:ind w:left="426" w:hanging="426"/>
        <w:rPr>
          <w:rFonts w:ascii="Arial Narrow" w:hAnsi="Arial Narrow" w:cs="Arial"/>
          <w:b w:val="0"/>
          <w:bCs/>
          <w:sz w:val="22"/>
          <w:szCs w:val="22"/>
        </w:rPr>
      </w:pPr>
      <w:r w:rsidRPr="00311197">
        <w:rPr>
          <w:rFonts w:ascii="Arial Narrow" w:hAnsi="Arial Narrow" w:cs="Arial"/>
          <w:b w:val="0"/>
          <w:bCs/>
          <w:sz w:val="22"/>
          <w:szCs w:val="22"/>
        </w:rPr>
        <w:t xml:space="preserve">W przypadku stwierdzenia, że przedmiot dostawy ma wady lub jest niezgodny z umową Zamawiający ma prawo odmówić odbioru do czasu zaoferowania przedmiotu dostawy zgodnego z umową. </w:t>
      </w:r>
    </w:p>
    <w:p w:rsidR="00FE2FD9" w:rsidRPr="00311197" w:rsidRDefault="00126C1A" w:rsidP="00311197">
      <w:pPr>
        <w:pStyle w:val="Tekstpodstawowywcity"/>
        <w:numPr>
          <w:ilvl w:val="0"/>
          <w:numId w:val="10"/>
        </w:numPr>
        <w:tabs>
          <w:tab w:val="clear" w:pos="720"/>
          <w:tab w:val="num" w:pos="426"/>
        </w:tabs>
        <w:spacing w:line="240" w:lineRule="auto"/>
        <w:ind w:left="426" w:hanging="426"/>
        <w:rPr>
          <w:rFonts w:ascii="Arial Narrow" w:hAnsi="Arial Narrow" w:cs="Arial"/>
          <w:b w:val="0"/>
          <w:bCs/>
          <w:sz w:val="22"/>
          <w:szCs w:val="22"/>
        </w:rPr>
      </w:pPr>
      <w:r w:rsidRPr="00311197">
        <w:rPr>
          <w:rFonts w:ascii="Arial Narrow" w:hAnsi="Arial Narrow" w:cs="Arial"/>
          <w:b w:val="0"/>
          <w:bCs/>
          <w:sz w:val="22"/>
          <w:szCs w:val="22"/>
        </w:rPr>
        <w:t xml:space="preserve">O wadach możliwych do stwierdzenia przy odbiorze, Zamawiający zawiadomi Wykonawcę </w:t>
      </w:r>
      <w:r w:rsidR="00121E3D" w:rsidRPr="00311197">
        <w:rPr>
          <w:rFonts w:ascii="Arial Narrow" w:hAnsi="Arial Narrow" w:cs="Arial"/>
          <w:b w:val="0"/>
          <w:bCs/>
          <w:sz w:val="22"/>
          <w:szCs w:val="22"/>
        </w:rPr>
        <w:t>drogą mailową na adres…………………………</w:t>
      </w:r>
      <w:r w:rsidRPr="00311197">
        <w:rPr>
          <w:rFonts w:ascii="Arial Narrow" w:hAnsi="Arial Narrow" w:cs="Arial"/>
          <w:b w:val="0"/>
          <w:bCs/>
          <w:sz w:val="22"/>
          <w:szCs w:val="22"/>
        </w:rPr>
        <w:t xml:space="preserve"> lub</w:t>
      </w:r>
      <w:r w:rsidRPr="00311197">
        <w:rPr>
          <w:rFonts w:ascii="Arial Narrow" w:hAnsi="Arial Narrow" w:cs="Arial"/>
          <w:b w:val="0"/>
          <w:bCs/>
          <w:i/>
          <w:sz w:val="22"/>
          <w:szCs w:val="22"/>
        </w:rPr>
        <w:t xml:space="preserve"> </w:t>
      </w:r>
      <w:r w:rsidRPr="00311197">
        <w:rPr>
          <w:rFonts w:ascii="Arial Narrow" w:hAnsi="Arial Narrow" w:cs="Arial"/>
          <w:b w:val="0"/>
          <w:bCs/>
          <w:sz w:val="22"/>
          <w:szCs w:val="22"/>
        </w:rPr>
        <w:t xml:space="preserve"> faksem pod nr:............................, nie później jednak niż w ciągu 2 dni roboczych od dnia zrealizowania dostawy.</w:t>
      </w:r>
    </w:p>
    <w:p w:rsidR="00FE2FD9" w:rsidRPr="00311197" w:rsidRDefault="00126C1A" w:rsidP="00311197">
      <w:pPr>
        <w:pStyle w:val="Tekstpodstawowywcity"/>
        <w:numPr>
          <w:ilvl w:val="0"/>
          <w:numId w:val="10"/>
        </w:numPr>
        <w:tabs>
          <w:tab w:val="clear" w:pos="720"/>
          <w:tab w:val="num" w:pos="426"/>
        </w:tabs>
        <w:spacing w:line="240" w:lineRule="auto"/>
        <w:ind w:left="426" w:hanging="426"/>
        <w:rPr>
          <w:rFonts w:ascii="Arial Narrow" w:hAnsi="Arial Narrow" w:cs="Arial"/>
          <w:b w:val="0"/>
          <w:bCs/>
          <w:sz w:val="22"/>
          <w:szCs w:val="22"/>
        </w:rPr>
      </w:pPr>
      <w:r w:rsidRPr="00311197">
        <w:rPr>
          <w:rFonts w:ascii="Arial Narrow" w:hAnsi="Arial Narrow" w:cs="Arial"/>
          <w:b w:val="0"/>
          <w:bCs/>
          <w:sz w:val="22"/>
          <w:szCs w:val="22"/>
        </w:rPr>
        <w:t xml:space="preserve">Reklamacje dostaw, o których mowa w ust. 1 będą załatwiane przez Wykonawcę niezwłocznie, nie później jednak niż w ciągu 2 dni roboczych od daty otrzymania zgłoszenia o wadzie. </w:t>
      </w:r>
    </w:p>
    <w:p w:rsidR="00FE2FD9" w:rsidRPr="00311197" w:rsidRDefault="007C7C51" w:rsidP="00311197">
      <w:pPr>
        <w:pStyle w:val="Tekstpodstawowywcity"/>
        <w:numPr>
          <w:ilvl w:val="0"/>
          <w:numId w:val="10"/>
        </w:numPr>
        <w:tabs>
          <w:tab w:val="clear" w:pos="720"/>
          <w:tab w:val="num" w:pos="426"/>
        </w:tabs>
        <w:spacing w:line="240" w:lineRule="auto"/>
        <w:ind w:left="426" w:hanging="426"/>
        <w:rPr>
          <w:rFonts w:ascii="Arial Narrow" w:hAnsi="Arial Narrow" w:cs="Arial"/>
          <w:b w:val="0"/>
          <w:bCs/>
          <w:sz w:val="22"/>
          <w:szCs w:val="22"/>
        </w:rPr>
      </w:pPr>
      <w:r w:rsidRPr="00311197">
        <w:rPr>
          <w:rFonts w:ascii="Arial Narrow" w:hAnsi="Arial Narrow" w:cs="Arial"/>
          <w:b w:val="0"/>
          <w:bCs/>
          <w:sz w:val="22"/>
          <w:szCs w:val="22"/>
        </w:rPr>
        <w:t>Za bezpieczeństwo dostaw, transportu oraz rozładunku odpowiada Wykonawca.</w:t>
      </w:r>
    </w:p>
    <w:p w:rsidR="00F31D56" w:rsidRDefault="00126C1A" w:rsidP="00F31D56">
      <w:pPr>
        <w:pStyle w:val="Tekstpodstawowywcity"/>
        <w:numPr>
          <w:ilvl w:val="0"/>
          <w:numId w:val="10"/>
        </w:numPr>
        <w:tabs>
          <w:tab w:val="clear" w:pos="720"/>
          <w:tab w:val="num" w:pos="426"/>
        </w:tabs>
        <w:spacing w:line="240" w:lineRule="auto"/>
        <w:ind w:left="426" w:hanging="426"/>
        <w:rPr>
          <w:rFonts w:ascii="Arial Narrow" w:hAnsi="Arial Narrow" w:cs="Arial"/>
          <w:b w:val="0"/>
          <w:bCs/>
          <w:sz w:val="22"/>
          <w:szCs w:val="22"/>
        </w:rPr>
      </w:pPr>
      <w:r w:rsidRPr="00311197">
        <w:rPr>
          <w:rFonts w:ascii="Arial Narrow" w:hAnsi="Arial Narrow" w:cs="Arial"/>
          <w:b w:val="0"/>
          <w:bCs/>
          <w:sz w:val="22"/>
          <w:szCs w:val="22"/>
        </w:rPr>
        <w:t>Dostarczenie przedmiotu dostawy wolnego od wad nastąpi na koszt i ryzyko Wykonawcy.</w:t>
      </w:r>
    </w:p>
    <w:p w:rsidR="00352330" w:rsidRPr="00F31D56" w:rsidRDefault="00762149" w:rsidP="00F31D56">
      <w:pPr>
        <w:pStyle w:val="Tekstpodstawowywcity"/>
        <w:spacing w:line="240" w:lineRule="auto"/>
        <w:ind w:left="426"/>
        <w:jc w:val="center"/>
        <w:rPr>
          <w:rFonts w:ascii="Arial Narrow" w:hAnsi="Arial Narrow" w:cs="Arial"/>
          <w:b w:val="0"/>
          <w:bCs/>
          <w:sz w:val="22"/>
          <w:szCs w:val="22"/>
        </w:rPr>
      </w:pPr>
      <w:r w:rsidRPr="00F31D56">
        <w:rPr>
          <w:rFonts w:ascii="Arial Narrow" w:hAnsi="Arial Narrow" w:cs="Arial"/>
          <w:bCs/>
          <w:sz w:val="22"/>
          <w:szCs w:val="22"/>
        </w:rPr>
        <w:lastRenderedPageBreak/>
        <w:br/>
      </w:r>
      <w:r w:rsidR="00D923A8">
        <w:rPr>
          <w:rFonts w:ascii="Arial Narrow" w:hAnsi="Arial Narrow" w:cs="Arial"/>
          <w:bCs/>
          <w:sz w:val="22"/>
          <w:szCs w:val="22"/>
        </w:rPr>
        <w:br/>
      </w:r>
      <w:r w:rsidR="00C12F33" w:rsidRPr="00F31D56">
        <w:rPr>
          <w:rFonts w:ascii="Arial Narrow" w:hAnsi="Arial Narrow" w:cs="Arial"/>
          <w:bCs/>
          <w:sz w:val="22"/>
          <w:szCs w:val="22"/>
        </w:rPr>
        <w:t>§ 4</w:t>
      </w:r>
      <w:r w:rsidR="00121E3D" w:rsidRPr="00F31D56">
        <w:rPr>
          <w:rFonts w:ascii="Arial Narrow" w:hAnsi="Arial Narrow" w:cs="Arial"/>
          <w:bCs/>
          <w:sz w:val="22"/>
          <w:szCs w:val="22"/>
        </w:rPr>
        <w:t xml:space="preserve"> ZASADY SERWISU</w:t>
      </w:r>
    </w:p>
    <w:p w:rsidR="00C12F33" w:rsidRPr="00311197" w:rsidRDefault="00C12F33" w:rsidP="00311197">
      <w:pPr>
        <w:pStyle w:val="Tekstpodstawowywcity"/>
        <w:numPr>
          <w:ilvl w:val="0"/>
          <w:numId w:val="13"/>
        </w:numPr>
        <w:spacing w:line="240" w:lineRule="auto"/>
        <w:ind w:left="426"/>
        <w:rPr>
          <w:rFonts w:ascii="Arial Narrow" w:hAnsi="Arial Narrow" w:cs="Arial"/>
          <w:b w:val="0"/>
          <w:bCs/>
          <w:sz w:val="22"/>
          <w:szCs w:val="22"/>
        </w:rPr>
      </w:pPr>
      <w:r w:rsidRPr="00311197">
        <w:rPr>
          <w:rFonts w:ascii="Arial Narrow" w:hAnsi="Arial Narrow" w:cs="Arial"/>
          <w:b w:val="0"/>
          <w:sz w:val="22"/>
          <w:szCs w:val="22"/>
        </w:rPr>
        <w:t>Zamawiający nie ma prawa dokonywania żadnych napraw przedmiotu dzierżawy oraz zobowiązuje się do powiadamiania Wykonawcy o każdej awarii bądź uszkodzeniu</w:t>
      </w:r>
      <w:r w:rsidRPr="00311197">
        <w:rPr>
          <w:rFonts w:ascii="Arial Narrow" w:hAnsi="Arial Narrow" w:cs="Arial"/>
          <w:b w:val="0"/>
          <w:i/>
          <w:sz w:val="22"/>
          <w:szCs w:val="22"/>
        </w:rPr>
        <w:t xml:space="preserve"> </w:t>
      </w:r>
      <w:r w:rsidRPr="00311197">
        <w:rPr>
          <w:rFonts w:ascii="Arial Narrow" w:hAnsi="Arial Narrow" w:cs="Arial"/>
          <w:b w:val="0"/>
          <w:sz w:val="22"/>
          <w:szCs w:val="22"/>
        </w:rPr>
        <w:t>zbiornika.</w:t>
      </w:r>
    </w:p>
    <w:p w:rsidR="00C12F33" w:rsidRPr="00311197" w:rsidRDefault="00C12F33" w:rsidP="00311197">
      <w:pPr>
        <w:pStyle w:val="Tekstpodstawowywcity"/>
        <w:numPr>
          <w:ilvl w:val="0"/>
          <w:numId w:val="13"/>
        </w:numPr>
        <w:tabs>
          <w:tab w:val="num" w:pos="426"/>
        </w:tabs>
        <w:spacing w:line="240" w:lineRule="auto"/>
        <w:ind w:left="426" w:hanging="358"/>
        <w:rPr>
          <w:rFonts w:ascii="Arial Narrow" w:hAnsi="Arial Narrow" w:cs="Arial"/>
          <w:b w:val="0"/>
          <w:bCs/>
          <w:sz w:val="22"/>
          <w:szCs w:val="22"/>
        </w:rPr>
      </w:pPr>
      <w:r w:rsidRPr="00311197">
        <w:rPr>
          <w:rFonts w:ascii="Arial Narrow" w:hAnsi="Arial Narrow" w:cs="Arial"/>
          <w:b w:val="0"/>
          <w:sz w:val="22"/>
          <w:szCs w:val="22"/>
        </w:rPr>
        <w:t>W przypadku awarii lub uszkodzenia przedmiotu dzierżawy Wykonawca zobowiązany jest przystąp</w:t>
      </w:r>
      <w:r w:rsidR="00F771C4" w:rsidRPr="00311197">
        <w:rPr>
          <w:rFonts w:ascii="Arial Narrow" w:hAnsi="Arial Narrow" w:cs="Arial"/>
          <w:b w:val="0"/>
          <w:sz w:val="22"/>
          <w:szCs w:val="22"/>
        </w:rPr>
        <w:t>ić do jego naprawy w terminie 24</w:t>
      </w:r>
      <w:r w:rsidRPr="00311197">
        <w:rPr>
          <w:rFonts w:ascii="Arial Narrow" w:hAnsi="Arial Narrow" w:cs="Arial"/>
          <w:b w:val="0"/>
          <w:sz w:val="22"/>
          <w:szCs w:val="22"/>
        </w:rPr>
        <w:t xml:space="preserve"> godzin od zgłoszenia usterki. Zgłoszenia przez Zamawiającego awa</w:t>
      </w:r>
      <w:r w:rsidR="00007C77" w:rsidRPr="00311197">
        <w:rPr>
          <w:rFonts w:ascii="Arial Narrow" w:hAnsi="Arial Narrow" w:cs="Arial"/>
          <w:b w:val="0"/>
          <w:sz w:val="22"/>
          <w:szCs w:val="22"/>
        </w:rPr>
        <w:t>rii nastąpi pisemnie</w:t>
      </w:r>
      <w:r w:rsidR="00D82669" w:rsidRPr="00311197">
        <w:rPr>
          <w:rFonts w:ascii="Arial Narrow" w:hAnsi="Arial Narrow" w:cs="Arial"/>
          <w:b w:val="0"/>
          <w:sz w:val="22"/>
          <w:szCs w:val="22"/>
        </w:rPr>
        <w:t xml:space="preserve"> na adres </w:t>
      </w:r>
      <w:proofErr w:type="spellStart"/>
      <w:r w:rsidR="00D82669" w:rsidRPr="00311197">
        <w:rPr>
          <w:rFonts w:ascii="Arial Narrow" w:hAnsi="Arial Narrow" w:cs="Arial"/>
          <w:b w:val="0"/>
          <w:sz w:val="22"/>
          <w:szCs w:val="22"/>
        </w:rPr>
        <w:t>meilowy</w:t>
      </w:r>
      <w:proofErr w:type="spellEnd"/>
      <w:r w:rsidR="00D82669" w:rsidRPr="00311197">
        <w:rPr>
          <w:rFonts w:ascii="Arial Narrow" w:hAnsi="Arial Narrow" w:cs="Arial"/>
          <w:b w:val="0"/>
          <w:sz w:val="22"/>
          <w:szCs w:val="22"/>
        </w:rPr>
        <w:t>……………….</w:t>
      </w:r>
      <w:r w:rsidR="00007C77" w:rsidRPr="00311197">
        <w:rPr>
          <w:rFonts w:ascii="Arial Narrow" w:hAnsi="Arial Narrow" w:cs="Arial"/>
          <w:b w:val="0"/>
          <w:sz w:val="22"/>
          <w:szCs w:val="22"/>
        </w:rPr>
        <w:t xml:space="preserve"> lub faksem</w:t>
      </w:r>
      <w:r w:rsidR="00D82669" w:rsidRPr="00311197">
        <w:rPr>
          <w:rFonts w:ascii="Arial Narrow" w:hAnsi="Arial Narrow" w:cs="Arial"/>
          <w:b w:val="0"/>
          <w:sz w:val="22"/>
          <w:szCs w:val="22"/>
        </w:rPr>
        <w:t xml:space="preserve"> Ne nr…………..</w:t>
      </w:r>
      <w:r w:rsidR="00007C77" w:rsidRPr="00311197">
        <w:rPr>
          <w:rFonts w:ascii="Arial Narrow" w:hAnsi="Arial Narrow" w:cs="Arial"/>
          <w:b w:val="0"/>
          <w:sz w:val="22"/>
          <w:szCs w:val="22"/>
        </w:rPr>
        <w:t xml:space="preserve">. </w:t>
      </w:r>
      <w:r w:rsidRPr="00311197">
        <w:rPr>
          <w:rFonts w:ascii="Arial Narrow" w:hAnsi="Arial Narrow" w:cs="Arial"/>
          <w:b w:val="0"/>
          <w:sz w:val="22"/>
          <w:szCs w:val="22"/>
        </w:rPr>
        <w:t>Czas usunięcia awarii u Zamawi</w:t>
      </w:r>
      <w:r w:rsidR="00F771C4" w:rsidRPr="00311197">
        <w:rPr>
          <w:rFonts w:ascii="Arial Narrow" w:hAnsi="Arial Narrow" w:cs="Arial"/>
          <w:b w:val="0"/>
          <w:sz w:val="22"/>
          <w:szCs w:val="22"/>
        </w:rPr>
        <w:t xml:space="preserve">ającego wynosi maksymalnie do </w:t>
      </w:r>
      <w:r w:rsidR="001E11E5" w:rsidRPr="00311197">
        <w:rPr>
          <w:rFonts w:ascii="Arial Narrow" w:hAnsi="Arial Narrow" w:cs="Arial"/>
          <w:b w:val="0"/>
          <w:sz w:val="22"/>
          <w:szCs w:val="22"/>
        </w:rPr>
        <w:t>48</w:t>
      </w:r>
      <w:r w:rsidRPr="00311197">
        <w:rPr>
          <w:rFonts w:ascii="Arial Narrow" w:hAnsi="Arial Narrow" w:cs="Arial"/>
          <w:b w:val="0"/>
          <w:bCs/>
          <w:sz w:val="22"/>
          <w:szCs w:val="22"/>
        </w:rPr>
        <w:t xml:space="preserve"> godz.</w:t>
      </w:r>
      <w:r w:rsidRPr="00311197">
        <w:rPr>
          <w:rFonts w:ascii="Arial Narrow" w:hAnsi="Arial Narrow" w:cs="Arial"/>
          <w:b w:val="0"/>
          <w:sz w:val="22"/>
          <w:szCs w:val="22"/>
        </w:rPr>
        <w:t xml:space="preserve"> od przybycia serwisu. Wszystkie koszty związane z naprawą urządzenia ponosi Wykonawca.</w:t>
      </w:r>
    </w:p>
    <w:p w:rsidR="00C12F33" w:rsidRPr="00311197" w:rsidRDefault="00C12F33" w:rsidP="00311197">
      <w:pPr>
        <w:pStyle w:val="Tekstpodstawowywcity"/>
        <w:numPr>
          <w:ilvl w:val="0"/>
          <w:numId w:val="13"/>
        </w:numPr>
        <w:tabs>
          <w:tab w:val="num" w:pos="426"/>
        </w:tabs>
        <w:spacing w:line="240" w:lineRule="auto"/>
        <w:ind w:left="426" w:hanging="358"/>
        <w:rPr>
          <w:rFonts w:ascii="Arial Narrow" w:hAnsi="Arial Narrow" w:cs="Arial"/>
          <w:b w:val="0"/>
          <w:bCs/>
          <w:sz w:val="22"/>
          <w:szCs w:val="22"/>
        </w:rPr>
      </w:pPr>
      <w:r w:rsidRPr="00311197">
        <w:rPr>
          <w:rFonts w:ascii="Arial Narrow" w:hAnsi="Arial Narrow" w:cs="Arial"/>
          <w:b w:val="0"/>
          <w:sz w:val="22"/>
          <w:szCs w:val="22"/>
        </w:rPr>
        <w:t>Wykonawcę obciążają wszelkie koszty związane z  utrzymaniem przedmiotu dzierżawy w stanie przydatnym do umówionego użytku, za wyjątkiem naprawy uszkodzeń, które  powstały z winy Zamawiającego.</w:t>
      </w:r>
    </w:p>
    <w:p w:rsidR="00C12F33" w:rsidRPr="00311197" w:rsidRDefault="00C12F33" w:rsidP="00311197">
      <w:pPr>
        <w:pStyle w:val="Tekstpodstawowy"/>
        <w:numPr>
          <w:ilvl w:val="0"/>
          <w:numId w:val="13"/>
        </w:numPr>
        <w:tabs>
          <w:tab w:val="left" w:pos="426"/>
        </w:tabs>
        <w:spacing w:after="0"/>
        <w:ind w:left="426"/>
        <w:jc w:val="both"/>
        <w:rPr>
          <w:rFonts w:ascii="Arial Narrow" w:hAnsi="Arial Narrow" w:cs="Arial"/>
          <w:sz w:val="22"/>
          <w:szCs w:val="22"/>
        </w:rPr>
      </w:pPr>
      <w:r w:rsidRPr="00311197">
        <w:rPr>
          <w:rFonts w:ascii="Arial Narrow" w:hAnsi="Arial Narrow" w:cs="Arial"/>
          <w:sz w:val="22"/>
          <w:szCs w:val="22"/>
        </w:rPr>
        <w:t>Wykonawca ponosi wszelkie koszty obsługi przedmiotu dzierżawy związane z dozorem Urzędu Dozoru Technicznego.</w:t>
      </w:r>
    </w:p>
    <w:p w:rsidR="00C12F33" w:rsidRPr="00311197" w:rsidRDefault="00C12F33" w:rsidP="00311197">
      <w:pPr>
        <w:pStyle w:val="Tekstpodstawowy"/>
        <w:numPr>
          <w:ilvl w:val="0"/>
          <w:numId w:val="13"/>
        </w:numPr>
        <w:tabs>
          <w:tab w:val="left" w:pos="426"/>
        </w:tabs>
        <w:spacing w:after="0"/>
        <w:ind w:left="426"/>
        <w:jc w:val="both"/>
        <w:rPr>
          <w:rFonts w:ascii="Arial Narrow" w:hAnsi="Arial Narrow" w:cs="Arial"/>
          <w:sz w:val="22"/>
          <w:szCs w:val="22"/>
        </w:rPr>
      </w:pPr>
      <w:r w:rsidRPr="00311197">
        <w:rPr>
          <w:rFonts w:ascii="Arial Narrow" w:hAnsi="Arial Narrow" w:cs="Arial"/>
          <w:sz w:val="22"/>
          <w:szCs w:val="22"/>
        </w:rPr>
        <w:t>Wykonawca udostępni Zamawiającemu bezpośrednie połączenie z serwisem we wszystkie dni robocze w godzinach 8:00</w:t>
      </w:r>
      <w:r w:rsidR="00EE7598" w:rsidRPr="00311197">
        <w:rPr>
          <w:rFonts w:ascii="Arial Narrow" w:hAnsi="Arial Narrow" w:cs="Arial"/>
          <w:sz w:val="22"/>
          <w:szCs w:val="22"/>
        </w:rPr>
        <w:t xml:space="preserve"> </w:t>
      </w:r>
      <w:r w:rsidRPr="00311197">
        <w:rPr>
          <w:rFonts w:ascii="Arial Narrow" w:hAnsi="Arial Narrow" w:cs="Arial"/>
          <w:sz w:val="22"/>
          <w:szCs w:val="22"/>
        </w:rPr>
        <w:t>-</w:t>
      </w:r>
      <w:r w:rsidR="00EE7598" w:rsidRPr="00311197">
        <w:rPr>
          <w:rFonts w:ascii="Arial Narrow" w:hAnsi="Arial Narrow" w:cs="Arial"/>
          <w:sz w:val="22"/>
          <w:szCs w:val="22"/>
        </w:rPr>
        <w:t xml:space="preserve"> </w:t>
      </w:r>
      <w:r w:rsidRPr="00311197">
        <w:rPr>
          <w:rFonts w:ascii="Arial Narrow" w:hAnsi="Arial Narrow" w:cs="Arial"/>
          <w:sz w:val="22"/>
          <w:szCs w:val="22"/>
        </w:rPr>
        <w:t>20:00, a w soboty, w niedziele i święta kontakt przez  tel. komórkowy.</w:t>
      </w:r>
    </w:p>
    <w:p w:rsidR="00C12F33" w:rsidRPr="00311197" w:rsidRDefault="00C12F33" w:rsidP="00311197">
      <w:pPr>
        <w:pStyle w:val="Tekstpodstawowy2"/>
        <w:widowControl w:val="0"/>
        <w:numPr>
          <w:ilvl w:val="0"/>
          <w:numId w:val="13"/>
        </w:numPr>
        <w:tabs>
          <w:tab w:val="clear" w:pos="5040"/>
          <w:tab w:val="left" w:pos="426"/>
        </w:tabs>
        <w:autoSpaceDE w:val="0"/>
        <w:autoSpaceDN w:val="0"/>
        <w:adjustRightInd w:val="0"/>
        <w:spacing w:line="240" w:lineRule="auto"/>
        <w:ind w:left="426"/>
        <w:rPr>
          <w:rFonts w:ascii="Arial Narrow" w:hAnsi="Arial Narrow"/>
          <w:szCs w:val="22"/>
        </w:rPr>
      </w:pPr>
      <w:r w:rsidRPr="00311197">
        <w:rPr>
          <w:rFonts w:ascii="Arial Narrow" w:hAnsi="Arial Narrow"/>
          <w:szCs w:val="22"/>
        </w:rPr>
        <w:t>Wykonawca zobowiązuje się do wymiany urządzenia na inne o nie gorszych parametrach technicznych w przypadku wystąpienia trzech istotnych awarii, których usunięcie związane będzie z wymianą głównych części (podzespołów) – przy trzeciej awarii, lub w przypadku niemożności</w:t>
      </w:r>
      <w:r w:rsidR="00F771C4" w:rsidRPr="00311197">
        <w:rPr>
          <w:rFonts w:ascii="Arial Narrow" w:hAnsi="Arial Narrow"/>
          <w:szCs w:val="22"/>
        </w:rPr>
        <w:t xml:space="preserve"> dokonania naprawy w terminie </w:t>
      </w:r>
      <w:r w:rsidR="001E11E5" w:rsidRPr="00311197">
        <w:rPr>
          <w:rFonts w:ascii="Arial Narrow" w:hAnsi="Arial Narrow"/>
          <w:szCs w:val="22"/>
        </w:rPr>
        <w:t>48</w:t>
      </w:r>
      <w:r w:rsidRPr="00311197">
        <w:rPr>
          <w:rFonts w:ascii="Arial Narrow" w:hAnsi="Arial Narrow"/>
          <w:szCs w:val="22"/>
        </w:rPr>
        <w:t xml:space="preserve"> godz. od zgłoszenia awarii zgodnie z u</w:t>
      </w:r>
      <w:r w:rsidR="00121E3D" w:rsidRPr="00311197">
        <w:rPr>
          <w:rFonts w:ascii="Arial Narrow" w:hAnsi="Arial Narrow"/>
          <w:szCs w:val="22"/>
        </w:rPr>
        <w:t>st. 2. Wykonawca dokona wymiany przedmiotu dzierżawy</w:t>
      </w:r>
      <w:r w:rsidRPr="00311197">
        <w:rPr>
          <w:rFonts w:ascii="Arial Narrow" w:hAnsi="Arial Narrow"/>
          <w:szCs w:val="22"/>
        </w:rPr>
        <w:t xml:space="preserve"> w terminie przez strony uzgodnionym, jednak nie później niż w ciągu 2 dni roboczych od zgłoszenia awarii. </w:t>
      </w:r>
    </w:p>
    <w:p w:rsidR="0005570D" w:rsidRPr="00311197" w:rsidRDefault="0005570D" w:rsidP="00311197">
      <w:pPr>
        <w:pStyle w:val="Tekstpodstawowy22"/>
        <w:numPr>
          <w:ilvl w:val="0"/>
          <w:numId w:val="13"/>
        </w:numPr>
        <w:tabs>
          <w:tab w:val="left" w:pos="1004"/>
        </w:tabs>
        <w:spacing w:line="240" w:lineRule="auto"/>
        <w:ind w:left="426" w:hanging="426"/>
        <w:jc w:val="both"/>
        <w:rPr>
          <w:rFonts w:ascii="Arial Narrow" w:hAnsi="Arial Narrow"/>
          <w:szCs w:val="22"/>
        </w:rPr>
      </w:pPr>
      <w:r w:rsidRPr="00311197">
        <w:rPr>
          <w:rFonts w:ascii="Arial Narrow" w:hAnsi="Arial Narrow"/>
          <w:szCs w:val="22"/>
        </w:rPr>
        <w:t>W przypadku awarii urządzeń będących przedmiotem dzierżawy Wykonawca zapewni urządzenie zastępcze na czas jego naprawy.</w:t>
      </w:r>
    </w:p>
    <w:p w:rsidR="00C12F33" w:rsidRPr="00311197" w:rsidRDefault="00C12F33" w:rsidP="00311197">
      <w:pPr>
        <w:pStyle w:val="Tekstpodstawowy"/>
        <w:numPr>
          <w:ilvl w:val="0"/>
          <w:numId w:val="13"/>
        </w:numPr>
        <w:tabs>
          <w:tab w:val="left" w:pos="426"/>
        </w:tabs>
        <w:spacing w:after="0"/>
        <w:ind w:left="426"/>
        <w:jc w:val="both"/>
        <w:rPr>
          <w:rFonts w:ascii="Arial Narrow" w:hAnsi="Arial Narrow" w:cs="Arial"/>
          <w:sz w:val="22"/>
          <w:szCs w:val="22"/>
        </w:rPr>
      </w:pPr>
      <w:r w:rsidRPr="00311197">
        <w:rPr>
          <w:rFonts w:ascii="Arial Narrow" w:hAnsi="Arial Narrow" w:cs="Arial"/>
          <w:sz w:val="22"/>
          <w:szCs w:val="22"/>
        </w:rPr>
        <w:t>Wykonawca ponosi wszelkie koszty związane z wymianą zbiornika, o jakiej mowa w ust. 6, w tym koszty transportu.</w:t>
      </w:r>
    </w:p>
    <w:p w:rsidR="00D82669" w:rsidRPr="00311197" w:rsidRDefault="00D82669" w:rsidP="00311197">
      <w:pPr>
        <w:rPr>
          <w:rFonts w:ascii="Arial Narrow" w:hAnsi="Arial Narrow" w:cs="Arial"/>
          <w:b/>
          <w:sz w:val="22"/>
          <w:szCs w:val="22"/>
        </w:rPr>
      </w:pPr>
    </w:p>
    <w:p w:rsidR="00352330" w:rsidRPr="00311197" w:rsidRDefault="00381D2C" w:rsidP="00311197">
      <w:pPr>
        <w:ind w:firstLine="4"/>
        <w:jc w:val="center"/>
        <w:rPr>
          <w:rFonts w:ascii="Arial Narrow" w:hAnsi="Arial Narrow" w:cs="Arial"/>
          <w:b/>
          <w:sz w:val="22"/>
          <w:szCs w:val="22"/>
        </w:rPr>
      </w:pPr>
      <w:r w:rsidRPr="00311197">
        <w:rPr>
          <w:rFonts w:ascii="Arial Narrow" w:hAnsi="Arial Narrow" w:cs="Arial"/>
          <w:b/>
          <w:sz w:val="22"/>
          <w:szCs w:val="22"/>
        </w:rPr>
        <w:t>§ 5</w:t>
      </w:r>
      <w:r w:rsidR="001507BC" w:rsidRPr="00311197">
        <w:rPr>
          <w:rFonts w:ascii="Arial Narrow" w:hAnsi="Arial Narrow" w:cs="Arial"/>
          <w:b/>
          <w:sz w:val="22"/>
          <w:szCs w:val="22"/>
        </w:rPr>
        <w:t xml:space="preserve"> </w:t>
      </w:r>
      <w:r w:rsidR="00E77BDE" w:rsidRPr="00311197">
        <w:rPr>
          <w:rFonts w:ascii="Arial Narrow" w:hAnsi="Arial Narrow" w:cs="Arial"/>
          <w:b/>
          <w:sz w:val="22"/>
          <w:szCs w:val="22"/>
        </w:rPr>
        <w:t>WYNAGRODZENIE I WARUNKI PŁATNOŚCI</w:t>
      </w:r>
    </w:p>
    <w:p w:rsidR="00F25593" w:rsidRPr="00311197" w:rsidRDefault="00F25593" w:rsidP="00311197">
      <w:pPr>
        <w:pStyle w:val="Akapitzlist"/>
        <w:numPr>
          <w:ilvl w:val="0"/>
          <w:numId w:val="40"/>
        </w:numPr>
        <w:ind w:left="426" w:hanging="426"/>
        <w:jc w:val="both"/>
        <w:rPr>
          <w:rFonts w:ascii="Arial Narrow" w:hAnsi="Arial Narrow" w:cs="Arial"/>
          <w:b/>
          <w:color w:val="000000" w:themeColor="text1"/>
          <w:sz w:val="22"/>
          <w:szCs w:val="22"/>
        </w:rPr>
      </w:pPr>
      <w:r w:rsidRPr="00311197">
        <w:rPr>
          <w:rFonts w:ascii="Arial Narrow" w:hAnsi="Arial Narrow" w:cs="Arial"/>
          <w:b/>
          <w:color w:val="000000" w:themeColor="text1"/>
          <w:sz w:val="22"/>
          <w:szCs w:val="22"/>
        </w:rPr>
        <w:t>Łączna wartość przedmiotu umowy w całym okresie jej trwania tj. 36 miesięcy obliczona na podstawie sumy cen</w:t>
      </w:r>
      <w:r w:rsidR="001E11E5" w:rsidRPr="00311197">
        <w:rPr>
          <w:rFonts w:ascii="Arial Narrow" w:hAnsi="Arial Narrow" w:cs="Arial"/>
          <w:b/>
          <w:color w:val="000000" w:themeColor="text1"/>
          <w:sz w:val="22"/>
          <w:szCs w:val="22"/>
        </w:rPr>
        <w:t>y</w:t>
      </w:r>
      <w:r w:rsidRPr="00311197">
        <w:rPr>
          <w:rFonts w:ascii="Arial Narrow" w:hAnsi="Arial Narrow" w:cs="Arial"/>
          <w:b/>
          <w:color w:val="000000" w:themeColor="text1"/>
          <w:sz w:val="22"/>
          <w:szCs w:val="22"/>
        </w:rPr>
        <w:t xml:space="preserve"> jednostkowej tlenu medycznego i szacunkowej ilości kg oraz dzierżawy zbiornika wynosi netto: ................................. zł (słownie</w:t>
      </w:r>
      <w:r w:rsidR="001E11E5" w:rsidRPr="00311197">
        <w:rPr>
          <w:rFonts w:ascii="Arial Narrow" w:hAnsi="Arial Narrow" w:cs="Arial"/>
          <w:b/>
          <w:color w:val="000000" w:themeColor="text1"/>
          <w:sz w:val="22"/>
          <w:szCs w:val="22"/>
        </w:rPr>
        <w:t xml:space="preserve"> złotych</w:t>
      </w:r>
      <w:r w:rsidRPr="00311197">
        <w:rPr>
          <w:rFonts w:ascii="Arial Narrow" w:hAnsi="Arial Narrow" w:cs="Arial"/>
          <w:b/>
          <w:color w:val="000000" w:themeColor="text1"/>
          <w:sz w:val="22"/>
          <w:szCs w:val="22"/>
        </w:rPr>
        <w:t xml:space="preserve">: ....................................... </w:t>
      </w:r>
      <w:r w:rsidR="001E11E5" w:rsidRPr="00311197">
        <w:rPr>
          <w:rFonts w:ascii="Arial Narrow" w:hAnsi="Arial Narrow" w:cs="Arial"/>
          <w:b/>
          <w:color w:val="000000" w:themeColor="text1"/>
          <w:sz w:val="22"/>
          <w:szCs w:val="22"/>
        </w:rPr>
        <w:t>),</w:t>
      </w:r>
      <w:r w:rsidRPr="00311197">
        <w:rPr>
          <w:rFonts w:ascii="Arial Narrow" w:hAnsi="Arial Narrow" w:cs="Arial"/>
          <w:b/>
          <w:color w:val="000000" w:themeColor="text1"/>
          <w:sz w:val="22"/>
          <w:szCs w:val="22"/>
        </w:rPr>
        <w:t xml:space="preserve"> podatek VAT</w:t>
      </w:r>
      <w:r w:rsidR="001E11E5" w:rsidRPr="00311197">
        <w:rPr>
          <w:rFonts w:ascii="Arial Narrow" w:hAnsi="Arial Narrow" w:cs="Arial"/>
          <w:b/>
          <w:color w:val="000000" w:themeColor="text1"/>
          <w:sz w:val="22"/>
          <w:szCs w:val="22"/>
        </w:rPr>
        <w:t xml:space="preserve">: ………zł ( słownie złotych: …………………) </w:t>
      </w:r>
      <w:r w:rsidRPr="00311197">
        <w:rPr>
          <w:rFonts w:ascii="Arial Narrow" w:hAnsi="Arial Narrow" w:cs="Arial"/>
          <w:b/>
          <w:color w:val="000000" w:themeColor="text1"/>
          <w:sz w:val="22"/>
          <w:szCs w:val="22"/>
        </w:rPr>
        <w:t>co daje wartość brutto ............................. zł (słownie</w:t>
      </w:r>
      <w:r w:rsidR="001E11E5" w:rsidRPr="00311197">
        <w:rPr>
          <w:rFonts w:ascii="Arial Narrow" w:hAnsi="Arial Narrow" w:cs="Arial"/>
          <w:b/>
          <w:color w:val="000000" w:themeColor="text1"/>
          <w:sz w:val="22"/>
          <w:szCs w:val="22"/>
        </w:rPr>
        <w:t xml:space="preserve"> złotych</w:t>
      </w:r>
      <w:r w:rsidRPr="00311197">
        <w:rPr>
          <w:rFonts w:ascii="Arial Narrow" w:hAnsi="Arial Narrow" w:cs="Arial"/>
          <w:b/>
          <w:color w:val="000000" w:themeColor="text1"/>
          <w:sz w:val="22"/>
          <w:szCs w:val="22"/>
        </w:rPr>
        <w:t xml:space="preserve">: .......................................) zgodnie z formularzem ofertowym stanowiącym Załącznik nr </w:t>
      </w:r>
      <w:r w:rsidR="00407122" w:rsidRPr="00311197">
        <w:rPr>
          <w:rFonts w:ascii="Arial Narrow" w:hAnsi="Arial Narrow" w:cs="Arial"/>
          <w:b/>
          <w:color w:val="000000" w:themeColor="text1"/>
          <w:sz w:val="22"/>
          <w:szCs w:val="22"/>
        </w:rPr>
        <w:t xml:space="preserve">1 </w:t>
      </w:r>
      <w:r w:rsidRPr="00311197">
        <w:rPr>
          <w:rFonts w:ascii="Arial Narrow" w:hAnsi="Arial Narrow" w:cs="Arial"/>
          <w:b/>
          <w:color w:val="000000" w:themeColor="text1"/>
          <w:sz w:val="22"/>
          <w:szCs w:val="22"/>
        </w:rPr>
        <w:t xml:space="preserve">do umowy. </w:t>
      </w:r>
    </w:p>
    <w:p w:rsidR="00067B1D" w:rsidRPr="00311197" w:rsidRDefault="00F25593" w:rsidP="00311197">
      <w:pPr>
        <w:pStyle w:val="Akapitzlist"/>
        <w:numPr>
          <w:ilvl w:val="0"/>
          <w:numId w:val="40"/>
        </w:numPr>
        <w:ind w:left="426" w:hanging="426"/>
        <w:jc w:val="both"/>
        <w:rPr>
          <w:rFonts w:ascii="Arial Narrow" w:hAnsi="Arial Narrow" w:cs="Arial"/>
          <w:b/>
          <w:color w:val="000000" w:themeColor="text1"/>
          <w:sz w:val="22"/>
          <w:szCs w:val="22"/>
        </w:rPr>
      </w:pPr>
      <w:r w:rsidRPr="00311197">
        <w:rPr>
          <w:rFonts w:ascii="Arial Narrow" w:hAnsi="Arial Narrow" w:cs="Arial"/>
          <w:b/>
          <w:color w:val="000000" w:themeColor="text1"/>
          <w:sz w:val="22"/>
          <w:szCs w:val="22"/>
        </w:rPr>
        <w:t>M</w:t>
      </w:r>
      <w:r w:rsidR="00EA46F6" w:rsidRPr="00311197">
        <w:rPr>
          <w:rFonts w:ascii="Arial Narrow" w:hAnsi="Arial Narrow" w:cs="Arial"/>
          <w:b/>
          <w:color w:val="000000" w:themeColor="text1"/>
          <w:sz w:val="22"/>
          <w:szCs w:val="22"/>
        </w:rPr>
        <w:t>iesięczna dzierżawa</w:t>
      </w:r>
      <w:r w:rsidR="00E77BDE" w:rsidRPr="00311197">
        <w:rPr>
          <w:rFonts w:ascii="Arial Narrow" w:hAnsi="Arial Narrow" w:cs="Arial"/>
          <w:b/>
          <w:color w:val="000000" w:themeColor="text1"/>
          <w:sz w:val="22"/>
          <w:szCs w:val="22"/>
        </w:rPr>
        <w:t xml:space="preserve"> zbiornika</w:t>
      </w:r>
      <w:r w:rsidRPr="00311197">
        <w:rPr>
          <w:rFonts w:ascii="Arial Narrow" w:hAnsi="Arial Narrow" w:cs="Arial"/>
          <w:b/>
          <w:color w:val="000000" w:themeColor="text1"/>
          <w:sz w:val="22"/>
          <w:szCs w:val="22"/>
        </w:rPr>
        <w:t xml:space="preserve"> wynosi</w:t>
      </w:r>
      <w:r w:rsidR="00E77BDE" w:rsidRPr="00311197">
        <w:rPr>
          <w:rFonts w:ascii="Arial Narrow" w:hAnsi="Arial Narrow" w:cs="Arial"/>
          <w:b/>
          <w:color w:val="000000" w:themeColor="text1"/>
          <w:sz w:val="22"/>
          <w:szCs w:val="22"/>
        </w:rPr>
        <w:t xml:space="preserve"> - netto </w:t>
      </w:r>
      <w:r w:rsidR="00E77BDE" w:rsidRPr="00311197">
        <w:rPr>
          <w:rFonts w:ascii="Arial Narrow" w:hAnsi="Arial Narrow" w:cs="Arial"/>
          <w:b/>
          <w:bCs/>
          <w:color w:val="000000" w:themeColor="text1"/>
          <w:sz w:val="22"/>
          <w:szCs w:val="22"/>
        </w:rPr>
        <w:t>..............</w:t>
      </w:r>
      <w:r w:rsidR="00067B1D" w:rsidRPr="00311197">
        <w:rPr>
          <w:rFonts w:ascii="Arial Narrow" w:hAnsi="Arial Narrow" w:cs="Arial"/>
          <w:b/>
          <w:bCs/>
          <w:color w:val="000000" w:themeColor="text1"/>
          <w:sz w:val="22"/>
          <w:szCs w:val="22"/>
        </w:rPr>
        <w:t>.........................</w:t>
      </w:r>
      <w:r w:rsidR="00E77BDE" w:rsidRPr="00311197">
        <w:rPr>
          <w:rFonts w:ascii="Arial Narrow" w:hAnsi="Arial Narrow" w:cs="Arial"/>
          <w:b/>
          <w:bCs/>
          <w:color w:val="000000" w:themeColor="text1"/>
          <w:sz w:val="22"/>
          <w:szCs w:val="22"/>
        </w:rPr>
        <w:t xml:space="preserve">..... </w:t>
      </w:r>
      <w:r w:rsidR="00E77BDE" w:rsidRPr="00311197">
        <w:rPr>
          <w:rFonts w:ascii="Arial Narrow" w:hAnsi="Arial Narrow" w:cs="Arial"/>
          <w:b/>
          <w:color w:val="000000" w:themeColor="text1"/>
          <w:sz w:val="22"/>
          <w:szCs w:val="22"/>
        </w:rPr>
        <w:t>zł., (słownie</w:t>
      </w:r>
      <w:r w:rsidR="001E11E5" w:rsidRPr="00311197">
        <w:rPr>
          <w:rFonts w:ascii="Arial Narrow" w:hAnsi="Arial Narrow" w:cs="Arial"/>
          <w:b/>
          <w:color w:val="000000" w:themeColor="text1"/>
          <w:sz w:val="22"/>
          <w:szCs w:val="22"/>
        </w:rPr>
        <w:t xml:space="preserve"> złotych</w:t>
      </w:r>
      <w:r w:rsidR="00E77BDE" w:rsidRPr="00311197">
        <w:rPr>
          <w:rFonts w:ascii="Arial Narrow" w:hAnsi="Arial Narrow" w:cs="Arial"/>
          <w:b/>
          <w:color w:val="000000" w:themeColor="text1"/>
          <w:sz w:val="22"/>
          <w:szCs w:val="22"/>
        </w:rPr>
        <w:t>: ...........</w:t>
      </w:r>
      <w:r w:rsidR="00067B1D" w:rsidRPr="00311197">
        <w:rPr>
          <w:rFonts w:ascii="Arial Narrow" w:hAnsi="Arial Narrow" w:cs="Arial"/>
          <w:b/>
          <w:color w:val="000000" w:themeColor="text1"/>
          <w:sz w:val="22"/>
          <w:szCs w:val="22"/>
        </w:rPr>
        <w:t>....................</w:t>
      </w:r>
      <w:r w:rsidR="00E77BDE" w:rsidRPr="00311197">
        <w:rPr>
          <w:rFonts w:ascii="Arial Narrow" w:hAnsi="Arial Narrow" w:cs="Arial"/>
          <w:b/>
          <w:color w:val="000000" w:themeColor="text1"/>
          <w:sz w:val="22"/>
          <w:szCs w:val="22"/>
        </w:rPr>
        <w:t>.....</w:t>
      </w:r>
      <w:r w:rsidR="001E11E5" w:rsidRPr="00311197">
        <w:rPr>
          <w:rFonts w:ascii="Arial Narrow" w:hAnsi="Arial Narrow" w:cs="Arial"/>
          <w:b/>
          <w:color w:val="000000" w:themeColor="text1"/>
          <w:sz w:val="22"/>
          <w:szCs w:val="22"/>
        </w:rPr>
        <w:t xml:space="preserve">zł), </w:t>
      </w:r>
      <w:r w:rsidR="00E77BDE" w:rsidRPr="00311197">
        <w:rPr>
          <w:rFonts w:ascii="Arial Narrow" w:hAnsi="Arial Narrow" w:cs="Arial"/>
          <w:b/>
          <w:color w:val="000000" w:themeColor="text1"/>
          <w:sz w:val="22"/>
          <w:szCs w:val="22"/>
        </w:rPr>
        <w:t>VAT</w:t>
      </w:r>
      <w:r w:rsidR="001E11E5" w:rsidRPr="00311197">
        <w:rPr>
          <w:rFonts w:ascii="Arial Narrow" w:hAnsi="Arial Narrow" w:cs="Arial"/>
          <w:b/>
          <w:color w:val="000000" w:themeColor="text1"/>
          <w:sz w:val="22"/>
          <w:szCs w:val="22"/>
        </w:rPr>
        <w:t xml:space="preserve"> …………..zł ( słownie złotych:…………………..)</w:t>
      </w:r>
      <w:r w:rsidR="00E77BDE" w:rsidRPr="00311197">
        <w:rPr>
          <w:rFonts w:ascii="Arial Narrow" w:hAnsi="Arial Narrow" w:cs="Arial"/>
          <w:b/>
          <w:color w:val="000000" w:themeColor="text1"/>
          <w:sz w:val="22"/>
          <w:szCs w:val="22"/>
        </w:rPr>
        <w:t xml:space="preserve"> co daje wartość brutto ......................zł. (słownie</w:t>
      </w:r>
      <w:r w:rsidR="001E11E5" w:rsidRPr="00311197">
        <w:rPr>
          <w:rFonts w:ascii="Arial Narrow" w:hAnsi="Arial Narrow" w:cs="Arial"/>
          <w:b/>
          <w:color w:val="000000" w:themeColor="text1"/>
          <w:sz w:val="22"/>
          <w:szCs w:val="22"/>
        </w:rPr>
        <w:t xml:space="preserve"> złotych</w:t>
      </w:r>
      <w:r w:rsidR="00E77BDE" w:rsidRPr="00311197">
        <w:rPr>
          <w:rFonts w:ascii="Arial Narrow" w:hAnsi="Arial Narrow" w:cs="Arial"/>
          <w:b/>
          <w:color w:val="000000" w:themeColor="text1"/>
          <w:sz w:val="22"/>
          <w:szCs w:val="22"/>
        </w:rPr>
        <w:t>: ...............</w:t>
      </w:r>
      <w:r w:rsidR="001E11E5" w:rsidRPr="00311197">
        <w:rPr>
          <w:rFonts w:ascii="Arial Narrow" w:hAnsi="Arial Narrow" w:cs="Arial"/>
          <w:b/>
          <w:color w:val="000000" w:themeColor="text1"/>
          <w:sz w:val="22"/>
          <w:szCs w:val="22"/>
        </w:rPr>
        <w:t>...........</w:t>
      </w:r>
      <w:r w:rsidR="00E77BDE" w:rsidRPr="00311197">
        <w:rPr>
          <w:rFonts w:ascii="Arial Narrow" w:hAnsi="Arial Narrow" w:cs="Arial"/>
          <w:b/>
          <w:color w:val="000000" w:themeColor="text1"/>
          <w:sz w:val="22"/>
          <w:szCs w:val="22"/>
        </w:rPr>
        <w:t>),</w:t>
      </w:r>
      <w:r w:rsidR="00EA46F6" w:rsidRPr="00311197">
        <w:rPr>
          <w:rFonts w:ascii="Arial Narrow" w:hAnsi="Arial Narrow" w:cs="Arial"/>
          <w:b/>
          <w:color w:val="000000" w:themeColor="text1"/>
          <w:sz w:val="22"/>
          <w:szCs w:val="22"/>
        </w:rPr>
        <w:t xml:space="preserve"> w skali roku netto </w:t>
      </w:r>
      <w:r w:rsidR="00EA46F6" w:rsidRPr="00311197">
        <w:rPr>
          <w:rFonts w:ascii="Arial Narrow" w:hAnsi="Arial Narrow" w:cs="Arial"/>
          <w:b/>
          <w:bCs/>
          <w:color w:val="000000" w:themeColor="text1"/>
          <w:sz w:val="22"/>
          <w:szCs w:val="22"/>
        </w:rPr>
        <w:t xml:space="preserve">............................................ </w:t>
      </w:r>
      <w:r w:rsidR="00EA46F6" w:rsidRPr="00311197">
        <w:rPr>
          <w:rFonts w:ascii="Arial Narrow" w:hAnsi="Arial Narrow" w:cs="Arial"/>
          <w:b/>
          <w:color w:val="000000" w:themeColor="text1"/>
          <w:sz w:val="22"/>
          <w:szCs w:val="22"/>
        </w:rPr>
        <w:t>zł, (słownie: ..............................</w:t>
      </w:r>
      <w:r w:rsidR="000B44B8" w:rsidRPr="00311197">
        <w:rPr>
          <w:rFonts w:ascii="Arial Narrow" w:hAnsi="Arial Narrow" w:cs="Arial"/>
          <w:b/>
          <w:color w:val="000000" w:themeColor="text1"/>
          <w:sz w:val="22"/>
          <w:szCs w:val="22"/>
        </w:rPr>
        <w:t>........................ .zł),</w:t>
      </w:r>
      <w:r w:rsidR="00EA46F6" w:rsidRPr="00311197">
        <w:rPr>
          <w:rFonts w:ascii="Arial Narrow" w:hAnsi="Arial Narrow" w:cs="Arial"/>
          <w:b/>
          <w:color w:val="000000" w:themeColor="text1"/>
          <w:sz w:val="22"/>
          <w:szCs w:val="22"/>
        </w:rPr>
        <w:t xml:space="preserve"> VAT </w:t>
      </w:r>
      <w:r w:rsidR="000B44B8" w:rsidRPr="00311197">
        <w:rPr>
          <w:rFonts w:ascii="Arial Narrow" w:hAnsi="Arial Narrow" w:cs="Arial"/>
          <w:b/>
          <w:color w:val="000000" w:themeColor="text1"/>
          <w:sz w:val="22"/>
          <w:szCs w:val="22"/>
        </w:rPr>
        <w:t>…….( słownie złotych:</w:t>
      </w:r>
      <w:r w:rsidR="00D82669" w:rsidRPr="00311197">
        <w:rPr>
          <w:rFonts w:ascii="Arial Narrow" w:hAnsi="Arial Narrow" w:cs="Arial"/>
          <w:b/>
          <w:color w:val="000000" w:themeColor="text1"/>
          <w:sz w:val="22"/>
          <w:szCs w:val="22"/>
        </w:rPr>
        <w:t xml:space="preserve"> </w:t>
      </w:r>
      <w:r w:rsidR="000B44B8" w:rsidRPr="00311197">
        <w:rPr>
          <w:rFonts w:ascii="Arial Narrow" w:hAnsi="Arial Narrow" w:cs="Arial"/>
          <w:b/>
          <w:color w:val="000000" w:themeColor="text1"/>
          <w:sz w:val="22"/>
          <w:szCs w:val="22"/>
        </w:rPr>
        <w:t>…………zł)</w:t>
      </w:r>
      <w:r w:rsidR="00D82669" w:rsidRPr="00311197">
        <w:rPr>
          <w:rFonts w:ascii="Arial Narrow" w:hAnsi="Arial Narrow" w:cs="Arial"/>
          <w:b/>
          <w:color w:val="000000" w:themeColor="text1"/>
          <w:sz w:val="22"/>
          <w:szCs w:val="22"/>
        </w:rPr>
        <w:t xml:space="preserve"> </w:t>
      </w:r>
      <w:r w:rsidR="00EA46F6" w:rsidRPr="00311197">
        <w:rPr>
          <w:rFonts w:ascii="Arial Narrow" w:hAnsi="Arial Narrow" w:cs="Arial"/>
          <w:b/>
          <w:color w:val="000000" w:themeColor="text1"/>
          <w:sz w:val="22"/>
          <w:szCs w:val="22"/>
        </w:rPr>
        <w:t xml:space="preserve">co daje wartość brutto </w:t>
      </w:r>
      <w:r w:rsidR="000B44B8" w:rsidRPr="00311197">
        <w:rPr>
          <w:rFonts w:ascii="Arial Narrow" w:hAnsi="Arial Narrow" w:cs="Arial"/>
          <w:b/>
          <w:color w:val="000000" w:themeColor="text1"/>
          <w:sz w:val="22"/>
          <w:szCs w:val="22"/>
        </w:rPr>
        <w:t xml:space="preserve">rocznie......................zł </w:t>
      </w:r>
      <w:r w:rsidR="00EA46F6" w:rsidRPr="00311197">
        <w:rPr>
          <w:rFonts w:ascii="Arial Narrow" w:hAnsi="Arial Narrow" w:cs="Arial"/>
          <w:b/>
          <w:color w:val="000000" w:themeColor="text1"/>
          <w:sz w:val="22"/>
          <w:szCs w:val="22"/>
        </w:rPr>
        <w:t>(słownie:</w:t>
      </w:r>
      <w:r w:rsidR="000B44B8" w:rsidRPr="00311197">
        <w:rPr>
          <w:rFonts w:ascii="Arial Narrow" w:hAnsi="Arial Narrow" w:cs="Arial"/>
          <w:b/>
          <w:color w:val="000000" w:themeColor="text1"/>
          <w:sz w:val="22"/>
          <w:szCs w:val="22"/>
        </w:rPr>
        <w:t xml:space="preserve"> ......................</w:t>
      </w:r>
      <w:r w:rsidR="00EA46F6" w:rsidRPr="00311197">
        <w:rPr>
          <w:rFonts w:ascii="Arial Narrow" w:hAnsi="Arial Narrow" w:cs="Arial"/>
          <w:b/>
          <w:color w:val="000000" w:themeColor="text1"/>
          <w:sz w:val="22"/>
          <w:szCs w:val="22"/>
        </w:rPr>
        <w:t>........ zł)</w:t>
      </w:r>
      <w:r w:rsidR="00442B46" w:rsidRPr="00311197">
        <w:rPr>
          <w:rFonts w:ascii="Arial Narrow" w:hAnsi="Arial Narrow" w:cs="Arial"/>
          <w:b/>
          <w:color w:val="000000" w:themeColor="text1"/>
          <w:sz w:val="22"/>
          <w:szCs w:val="22"/>
        </w:rPr>
        <w:t>.</w:t>
      </w:r>
    </w:p>
    <w:p w:rsidR="00D82669" w:rsidRPr="00311197" w:rsidRDefault="001A23B5" w:rsidP="00311197">
      <w:pPr>
        <w:pStyle w:val="Tekstpodstawowywcity"/>
        <w:numPr>
          <w:ilvl w:val="0"/>
          <w:numId w:val="40"/>
        </w:numPr>
        <w:spacing w:line="240" w:lineRule="auto"/>
        <w:ind w:left="426" w:hanging="426"/>
        <w:rPr>
          <w:rFonts w:ascii="Arial Narrow" w:hAnsi="Arial Narrow" w:cs="Arial"/>
          <w:b w:val="0"/>
          <w:sz w:val="22"/>
          <w:szCs w:val="22"/>
        </w:rPr>
      </w:pPr>
      <w:r w:rsidRPr="00311197">
        <w:rPr>
          <w:rFonts w:ascii="Arial Narrow" w:hAnsi="Arial Narrow" w:cs="Arial"/>
          <w:b w:val="0"/>
          <w:sz w:val="22"/>
          <w:szCs w:val="22"/>
        </w:rPr>
        <w:t>Płatność dotycząca dostaw i dzierżawy nastąpi przelewem na konto Wykon</w:t>
      </w:r>
      <w:r w:rsidR="00254AD8" w:rsidRPr="00311197">
        <w:rPr>
          <w:rFonts w:ascii="Arial Narrow" w:hAnsi="Arial Narrow" w:cs="Arial"/>
          <w:b w:val="0"/>
          <w:sz w:val="22"/>
          <w:szCs w:val="22"/>
        </w:rPr>
        <w:t>awcy w terminie  6</w:t>
      </w:r>
      <w:r w:rsidR="001E11E5" w:rsidRPr="00311197">
        <w:rPr>
          <w:rFonts w:ascii="Arial Narrow" w:hAnsi="Arial Narrow" w:cs="Arial"/>
          <w:b w:val="0"/>
          <w:sz w:val="22"/>
          <w:szCs w:val="22"/>
        </w:rPr>
        <w:t>0 dni od daty</w:t>
      </w:r>
      <w:r w:rsidR="00D82669" w:rsidRPr="00311197">
        <w:rPr>
          <w:rFonts w:ascii="Arial Narrow" w:hAnsi="Arial Narrow" w:cs="Arial"/>
          <w:b w:val="0"/>
          <w:sz w:val="22"/>
          <w:szCs w:val="22"/>
        </w:rPr>
        <w:t xml:space="preserve"> </w:t>
      </w:r>
      <w:r w:rsidRPr="00311197">
        <w:rPr>
          <w:rFonts w:ascii="Arial Narrow" w:hAnsi="Arial Narrow" w:cs="Arial"/>
          <w:b w:val="0"/>
          <w:sz w:val="22"/>
          <w:szCs w:val="22"/>
        </w:rPr>
        <w:t>otrzymania prawidłowo wystawionej faktury, przy czym data wystawienia nie może b</w:t>
      </w:r>
      <w:r w:rsidR="001E11E5" w:rsidRPr="00311197">
        <w:rPr>
          <w:rFonts w:ascii="Arial Narrow" w:hAnsi="Arial Narrow" w:cs="Arial"/>
          <w:b w:val="0"/>
          <w:sz w:val="22"/>
          <w:szCs w:val="22"/>
        </w:rPr>
        <w:t>yć wcześniejsza od daty dostawy</w:t>
      </w:r>
      <w:r w:rsidR="00D82669" w:rsidRPr="00311197">
        <w:rPr>
          <w:rFonts w:ascii="Arial Narrow" w:hAnsi="Arial Narrow" w:cs="Arial"/>
          <w:b w:val="0"/>
          <w:sz w:val="22"/>
          <w:szCs w:val="22"/>
        </w:rPr>
        <w:t xml:space="preserve"> </w:t>
      </w:r>
      <w:r w:rsidRPr="00311197">
        <w:rPr>
          <w:rFonts w:ascii="Arial Narrow" w:hAnsi="Arial Narrow" w:cs="Arial"/>
          <w:b w:val="0"/>
          <w:sz w:val="22"/>
          <w:szCs w:val="22"/>
        </w:rPr>
        <w:t xml:space="preserve">towaru, którego faktura dotyczy. </w:t>
      </w:r>
    </w:p>
    <w:p w:rsidR="001A23B5" w:rsidRPr="00311197" w:rsidRDefault="001A23B5" w:rsidP="00311197">
      <w:pPr>
        <w:pStyle w:val="Tekstpodstawowywcity"/>
        <w:numPr>
          <w:ilvl w:val="0"/>
          <w:numId w:val="40"/>
        </w:numPr>
        <w:spacing w:line="240" w:lineRule="auto"/>
        <w:ind w:left="426" w:hanging="426"/>
        <w:rPr>
          <w:rFonts w:ascii="Arial Narrow" w:hAnsi="Arial Narrow" w:cs="Arial"/>
          <w:b w:val="0"/>
          <w:sz w:val="22"/>
          <w:szCs w:val="22"/>
        </w:rPr>
      </w:pPr>
      <w:r w:rsidRPr="00311197">
        <w:rPr>
          <w:rFonts w:ascii="Arial Narrow" w:hAnsi="Arial Narrow" w:cs="Arial"/>
          <w:b w:val="0"/>
          <w:sz w:val="22"/>
          <w:szCs w:val="22"/>
        </w:rPr>
        <w:t>Wykonawca jest zobowiązany do dostarczenia faktury Zamawiającemu w terminie do 7 dni od daty jej wystawienia.</w:t>
      </w:r>
    </w:p>
    <w:p w:rsidR="00442B46" w:rsidRPr="00311197" w:rsidRDefault="00442B46" w:rsidP="00311197">
      <w:pPr>
        <w:pStyle w:val="Tekstpodstawowywcity"/>
        <w:numPr>
          <w:ilvl w:val="0"/>
          <w:numId w:val="40"/>
        </w:numPr>
        <w:spacing w:line="240" w:lineRule="auto"/>
        <w:ind w:left="426" w:hanging="426"/>
        <w:rPr>
          <w:rFonts w:ascii="Arial Narrow" w:hAnsi="Arial Narrow" w:cs="Arial"/>
          <w:b w:val="0"/>
          <w:bCs/>
          <w:sz w:val="22"/>
          <w:szCs w:val="22"/>
        </w:rPr>
      </w:pPr>
      <w:r w:rsidRPr="00311197">
        <w:rPr>
          <w:rFonts w:ascii="Arial Narrow" w:hAnsi="Arial Narrow"/>
          <w:b w:val="0"/>
          <w:bCs/>
          <w:sz w:val="22"/>
          <w:szCs w:val="22"/>
        </w:rPr>
        <w:t>Pierwszy czynsz dzierżawny płatny będzie w wysokości proporcjonalnej za okres od dnia wydania Zamawiającemu przedmiotu dzierżawy do ostatniego dnia danego miesiąca kalendarzowego.</w:t>
      </w:r>
    </w:p>
    <w:p w:rsidR="00311197" w:rsidRPr="00311197" w:rsidRDefault="0051799B" w:rsidP="00311197">
      <w:pPr>
        <w:pStyle w:val="Akapitzlist"/>
        <w:numPr>
          <w:ilvl w:val="0"/>
          <w:numId w:val="40"/>
        </w:numPr>
        <w:ind w:left="426" w:hanging="426"/>
        <w:jc w:val="both"/>
        <w:rPr>
          <w:rFonts w:ascii="Arial Narrow" w:hAnsi="Arial Narrow" w:cs="Arial"/>
          <w:sz w:val="22"/>
          <w:szCs w:val="22"/>
        </w:rPr>
      </w:pPr>
      <w:r w:rsidRPr="00311197">
        <w:rPr>
          <w:rFonts w:ascii="Arial Narrow" w:hAnsi="Arial Narrow" w:cs="Arial"/>
          <w:sz w:val="22"/>
          <w:szCs w:val="22"/>
        </w:rPr>
        <w:t>Wykonawca zapewnia niezmienność cen przez cały okres obowiązywania umowy</w:t>
      </w:r>
      <w:r w:rsidR="00CC651E" w:rsidRPr="00311197">
        <w:rPr>
          <w:rFonts w:ascii="Arial Narrow" w:hAnsi="Arial Narrow" w:cs="Arial"/>
          <w:sz w:val="22"/>
          <w:szCs w:val="22"/>
        </w:rPr>
        <w:t xml:space="preserve"> z zastrzeżeniem </w:t>
      </w:r>
      <w:r w:rsidR="00C23666" w:rsidRPr="00311197">
        <w:rPr>
          <w:rFonts w:ascii="Arial Narrow" w:hAnsi="Arial Narrow" w:cs="Arial"/>
          <w:sz w:val="22"/>
          <w:szCs w:val="22"/>
        </w:rPr>
        <w:br/>
      </w:r>
      <w:r w:rsidR="00AC02C7" w:rsidRPr="00311197">
        <w:rPr>
          <w:rFonts w:ascii="Arial Narrow" w:hAnsi="Arial Narrow" w:cs="Arial"/>
          <w:sz w:val="22"/>
          <w:szCs w:val="22"/>
        </w:rPr>
        <w:t>§ 9</w:t>
      </w:r>
      <w:r w:rsidRPr="00311197">
        <w:rPr>
          <w:rFonts w:ascii="Arial Narrow" w:hAnsi="Arial Narrow" w:cs="Arial"/>
          <w:sz w:val="22"/>
          <w:szCs w:val="22"/>
        </w:rPr>
        <w:t>.</w:t>
      </w:r>
    </w:p>
    <w:p w:rsidR="00442B46" w:rsidRPr="00311197" w:rsidRDefault="00E77BDE" w:rsidP="00311197">
      <w:pPr>
        <w:pStyle w:val="Akapitzlist"/>
        <w:numPr>
          <w:ilvl w:val="0"/>
          <w:numId w:val="40"/>
        </w:numPr>
        <w:ind w:left="426" w:hanging="426"/>
        <w:jc w:val="both"/>
        <w:rPr>
          <w:rFonts w:ascii="Arial Narrow" w:hAnsi="Arial Narrow" w:cs="Arial"/>
          <w:sz w:val="22"/>
          <w:szCs w:val="22"/>
        </w:rPr>
      </w:pPr>
      <w:r w:rsidRPr="00311197">
        <w:rPr>
          <w:rFonts w:ascii="Arial Narrow" w:hAnsi="Arial Narrow" w:cs="Arial"/>
          <w:sz w:val="22"/>
          <w:szCs w:val="22"/>
        </w:rPr>
        <w:t>Podstawą do ewidencji dostaw będą dokumenty dostawy po</w:t>
      </w:r>
      <w:r w:rsidR="00067B1D" w:rsidRPr="00311197">
        <w:rPr>
          <w:rFonts w:ascii="Arial Narrow" w:hAnsi="Arial Narrow" w:cs="Arial"/>
          <w:sz w:val="22"/>
          <w:szCs w:val="22"/>
        </w:rPr>
        <w:t>twierdzone przez Zamawiającego (</w:t>
      </w:r>
      <w:r w:rsidRPr="00311197">
        <w:rPr>
          <w:rFonts w:ascii="Arial Narrow" w:hAnsi="Arial Narrow" w:cs="Arial"/>
          <w:sz w:val="22"/>
          <w:szCs w:val="22"/>
        </w:rPr>
        <w:t xml:space="preserve">świadectwo kontroli jakości do każdej partii produktu </w:t>
      </w:r>
      <w:r w:rsidR="00067B1D" w:rsidRPr="00311197">
        <w:rPr>
          <w:rFonts w:ascii="Arial Narrow" w:hAnsi="Arial Narrow" w:cs="Arial"/>
          <w:sz w:val="22"/>
          <w:szCs w:val="22"/>
        </w:rPr>
        <w:t>oraz dowód dostawy</w:t>
      </w:r>
      <w:r w:rsidRPr="00311197">
        <w:rPr>
          <w:rFonts w:ascii="Arial Narrow" w:hAnsi="Arial Narrow" w:cs="Arial"/>
          <w:sz w:val="22"/>
          <w:szCs w:val="22"/>
        </w:rPr>
        <w:t>)</w:t>
      </w:r>
      <w:r w:rsidR="006A0AA1" w:rsidRPr="00311197">
        <w:rPr>
          <w:rFonts w:ascii="Arial Narrow" w:hAnsi="Arial Narrow" w:cs="Arial"/>
          <w:sz w:val="22"/>
          <w:szCs w:val="22"/>
        </w:rPr>
        <w:t>. Pomiar ilości dostarczonego tlenu</w:t>
      </w:r>
      <w:r w:rsidRPr="00311197">
        <w:rPr>
          <w:rFonts w:ascii="Arial Narrow" w:hAnsi="Arial Narrow" w:cs="Arial"/>
          <w:sz w:val="22"/>
          <w:szCs w:val="22"/>
        </w:rPr>
        <w:t xml:space="preserve"> </w:t>
      </w:r>
      <w:r w:rsidR="006A0AA1" w:rsidRPr="00311197">
        <w:rPr>
          <w:rFonts w:ascii="Arial Narrow" w:hAnsi="Arial Narrow" w:cs="Arial"/>
          <w:sz w:val="22"/>
          <w:szCs w:val="22"/>
        </w:rPr>
        <w:t xml:space="preserve">medycznego </w:t>
      </w:r>
      <w:r w:rsidRPr="00311197">
        <w:rPr>
          <w:rFonts w:ascii="Arial Narrow" w:hAnsi="Arial Narrow" w:cs="Arial"/>
          <w:sz w:val="22"/>
          <w:szCs w:val="22"/>
        </w:rPr>
        <w:t>odbywać się będzie za po</w:t>
      </w:r>
      <w:r w:rsidR="000D5E98" w:rsidRPr="00311197">
        <w:rPr>
          <w:rFonts w:ascii="Arial Narrow" w:hAnsi="Arial Narrow" w:cs="Arial"/>
          <w:sz w:val="22"/>
          <w:szCs w:val="22"/>
        </w:rPr>
        <w:t>mocą mierników umieszczonych na</w:t>
      </w:r>
      <w:r w:rsidRPr="00311197">
        <w:rPr>
          <w:rFonts w:ascii="Arial Narrow" w:hAnsi="Arial Narrow" w:cs="Arial"/>
          <w:sz w:val="22"/>
          <w:szCs w:val="22"/>
        </w:rPr>
        <w:t xml:space="preserve"> cysternie Wykonawcy. Przy każdej dostawie upoważniony przedstawiciel Zamawiającego będzie obecny przy tankowaniu i będzi</w:t>
      </w:r>
      <w:r w:rsidR="006A0AA1" w:rsidRPr="00311197">
        <w:rPr>
          <w:rFonts w:ascii="Arial Narrow" w:hAnsi="Arial Narrow" w:cs="Arial"/>
          <w:sz w:val="22"/>
          <w:szCs w:val="22"/>
        </w:rPr>
        <w:t>e potwierdzał ilość zatankowanego gazu medycznego</w:t>
      </w:r>
      <w:r w:rsidRPr="00311197">
        <w:rPr>
          <w:rFonts w:ascii="Arial Narrow" w:hAnsi="Arial Narrow" w:cs="Arial"/>
          <w:sz w:val="22"/>
          <w:szCs w:val="22"/>
        </w:rPr>
        <w:t>.</w:t>
      </w:r>
    </w:p>
    <w:p w:rsidR="00E77BDE" w:rsidRPr="00311197" w:rsidRDefault="00E77BDE" w:rsidP="00311197">
      <w:pPr>
        <w:pStyle w:val="Akapitzlist"/>
        <w:numPr>
          <w:ilvl w:val="0"/>
          <w:numId w:val="40"/>
        </w:numPr>
        <w:ind w:left="426" w:hanging="426"/>
        <w:jc w:val="both"/>
        <w:rPr>
          <w:rFonts w:ascii="Arial Narrow" w:hAnsi="Arial Narrow" w:cs="Arial"/>
          <w:sz w:val="22"/>
          <w:szCs w:val="22"/>
        </w:rPr>
      </w:pPr>
      <w:r w:rsidRPr="00311197">
        <w:rPr>
          <w:rFonts w:ascii="Arial Narrow" w:hAnsi="Arial Narrow" w:cs="Arial"/>
          <w:sz w:val="22"/>
          <w:szCs w:val="22"/>
        </w:rPr>
        <w:t>Wynagrodzenie obejmuje koszty:</w:t>
      </w:r>
    </w:p>
    <w:p w:rsidR="006A588F" w:rsidRPr="00311197" w:rsidRDefault="006A588F" w:rsidP="00311197">
      <w:pPr>
        <w:numPr>
          <w:ilvl w:val="0"/>
          <w:numId w:val="3"/>
        </w:numPr>
        <w:tabs>
          <w:tab w:val="clear" w:pos="540"/>
          <w:tab w:val="left" w:pos="709"/>
        </w:tabs>
        <w:ind w:left="709" w:hanging="283"/>
        <w:jc w:val="both"/>
        <w:rPr>
          <w:rFonts w:ascii="Arial Narrow" w:hAnsi="Arial Narrow" w:cs="Arial"/>
          <w:sz w:val="22"/>
          <w:szCs w:val="22"/>
        </w:rPr>
      </w:pPr>
      <w:r w:rsidRPr="00311197">
        <w:rPr>
          <w:rFonts w:ascii="Arial Narrow" w:hAnsi="Arial Narrow" w:cs="Arial"/>
          <w:sz w:val="22"/>
          <w:szCs w:val="22"/>
        </w:rPr>
        <w:t>dzierżawy i serwisu zbiornika wraz z jego instalacją,</w:t>
      </w:r>
    </w:p>
    <w:p w:rsidR="00311197" w:rsidRPr="00D923A8" w:rsidRDefault="006A588F" w:rsidP="00D923A8">
      <w:pPr>
        <w:numPr>
          <w:ilvl w:val="0"/>
          <w:numId w:val="3"/>
        </w:numPr>
        <w:tabs>
          <w:tab w:val="clear" w:pos="540"/>
          <w:tab w:val="left" w:pos="709"/>
        </w:tabs>
        <w:ind w:left="709" w:hanging="283"/>
        <w:jc w:val="both"/>
        <w:rPr>
          <w:rFonts w:ascii="Arial Narrow" w:hAnsi="Arial Narrow" w:cs="Arial"/>
          <w:sz w:val="22"/>
          <w:szCs w:val="22"/>
        </w:rPr>
      </w:pPr>
      <w:r w:rsidRPr="00311197">
        <w:rPr>
          <w:rFonts w:ascii="Arial Narrow" w:hAnsi="Arial Narrow" w:cs="Arial"/>
          <w:sz w:val="22"/>
          <w:szCs w:val="22"/>
        </w:rPr>
        <w:t xml:space="preserve">zawarcia polisy lub umowy ubezpieczeniowej dotyczącej odpowiedzialności cywilnej za wszelkie zawinione przez Wykonawcę szkody osobiste i majątkowe wobec osób trzecich, które mogą powstać w związku z wykonywaniem umowy dot. dostaw i dzierżawy zbiornika na terenie </w:t>
      </w:r>
      <w:r w:rsidR="00FD3D7B" w:rsidRPr="00311197">
        <w:rPr>
          <w:rFonts w:ascii="Arial Narrow" w:hAnsi="Arial Narrow" w:cs="Arial"/>
          <w:sz w:val="22"/>
          <w:szCs w:val="22"/>
        </w:rPr>
        <w:t xml:space="preserve"> </w:t>
      </w:r>
      <w:r w:rsidR="00FD3D7B" w:rsidRPr="00311197">
        <w:rPr>
          <w:rFonts w:ascii="Arial Narrow" w:hAnsi="Arial Narrow" w:cs="Arial"/>
          <w:bCs/>
          <w:sz w:val="22"/>
          <w:szCs w:val="22"/>
        </w:rPr>
        <w:t>1 Wojskowego Szpitala Klinicznego z Polikliniką SP ZOZ</w:t>
      </w:r>
      <w:r w:rsidR="00FD3D7B" w:rsidRPr="00311197">
        <w:rPr>
          <w:rFonts w:ascii="Arial Narrow" w:hAnsi="Arial Narrow" w:cs="Arial"/>
          <w:sz w:val="22"/>
          <w:szCs w:val="22"/>
        </w:rPr>
        <w:t xml:space="preserve"> w Lublinie Filia w Ełku</w:t>
      </w:r>
      <w:r w:rsidR="00B0271F" w:rsidRPr="00311197">
        <w:rPr>
          <w:rFonts w:ascii="Arial Narrow" w:hAnsi="Arial Narrow" w:cs="Arial"/>
          <w:sz w:val="22"/>
          <w:szCs w:val="22"/>
        </w:rPr>
        <w:t>,</w:t>
      </w:r>
    </w:p>
    <w:p w:rsidR="000D5E98" w:rsidRPr="00311197" w:rsidRDefault="006A588F" w:rsidP="00311197">
      <w:pPr>
        <w:numPr>
          <w:ilvl w:val="0"/>
          <w:numId w:val="3"/>
        </w:numPr>
        <w:tabs>
          <w:tab w:val="clear" w:pos="540"/>
          <w:tab w:val="left" w:pos="709"/>
        </w:tabs>
        <w:ind w:left="709" w:hanging="283"/>
        <w:jc w:val="both"/>
        <w:rPr>
          <w:rFonts w:ascii="Arial Narrow" w:hAnsi="Arial Narrow" w:cs="Arial"/>
          <w:sz w:val="22"/>
          <w:szCs w:val="22"/>
        </w:rPr>
      </w:pPr>
      <w:r w:rsidRPr="00311197">
        <w:rPr>
          <w:rFonts w:ascii="Arial Narrow" w:hAnsi="Arial Narrow" w:cs="Arial"/>
          <w:sz w:val="22"/>
          <w:szCs w:val="22"/>
        </w:rPr>
        <w:lastRenderedPageBreak/>
        <w:t>transportu</w:t>
      </w:r>
      <w:r w:rsidR="00B0271F" w:rsidRPr="00311197">
        <w:rPr>
          <w:rFonts w:ascii="Arial Narrow" w:hAnsi="Arial Narrow" w:cs="Arial"/>
          <w:sz w:val="22"/>
          <w:szCs w:val="22"/>
        </w:rPr>
        <w:t>,</w:t>
      </w:r>
      <w:r w:rsidR="003B66BE" w:rsidRPr="00311197">
        <w:rPr>
          <w:rFonts w:ascii="Arial Narrow" w:hAnsi="Arial Narrow" w:cs="Arial"/>
          <w:sz w:val="22"/>
          <w:szCs w:val="22"/>
        </w:rPr>
        <w:t xml:space="preserve"> </w:t>
      </w:r>
    </w:p>
    <w:p w:rsidR="006A588F" w:rsidRPr="00311197" w:rsidRDefault="006A588F" w:rsidP="00311197">
      <w:pPr>
        <w:numPr>
          <w:ilvl w:val="0"/>
          <w:numId w:val="3"/>
        </w:numPr>
        <w:tabs>
          <w:tab w:val="clear" w:pos="540"/>
          <w:tab w:val="left" w:pos="709"/>
        </w:tabs>
        <w:ind w:left="709" w:hanging="283"/>
        <w:jc w:val="both"/>
        <w:rPr>
          <w:rFonts w:ascii="Arial Narrow" w:hAnsi="Arial Narrow" w:cs="Arial"/>
          <w:sz w:val="22"/>
          <w:szCs w:val="22"/>
        </w:rPr>
      </w:pPr>
      <w:r w:rsidRPr="00311197">
        <w:rPr>
          <w:rFonts w:ascii="Arial Narrow" w:hAnsi="Arial Narrow" w:cs="Arial"/>
          <w:sz w:val="22"/>
          <w:szCs w:val="22"/>
        </w:rPr>
        <w:t>transmisji danych</w:t>
      </w:r>
      <w:r w:rsidR="000D5E98" w:rsidRPr="00311197">
        <w:rPr>
          <w:rFonts w:ascii="Arial Narrow" w:hAnsi="Arial Narrow" w:cs="Arial"/>
          <w:sz w:val="22"/>
          <w:szCs w:val="22"/>
        </w:rPr>
        <w:t xml:space="preserve"> o stanie napełnienia zbiornik</w:t>
      </w:r>
      <w:r w:rsidR="00B0271F" w:rsidRPr="00311197">
        <w:rPr>
          <w:rFonts w:ascii="Arial Narrow" w:hAnsi="Arial Narrow" w:cs="Arial"/>
          <w:sz w:val="22"/>
          <w:szCs w:val="22"/>
        </w:rPr>
        <w:t>a w oparciu o system telemetrii,</w:t>
      </w:r>
    </w:p>
    <w:p w:rsidR="006A588F" w:rsidRPr="00311197" w:rsidRDefault="006A588F" w:rsidP="00311197">
      <w:pPr>
        <w:numPr>
          <w:ilvl w:val="0"/>
          <w:numId w:val="3"/>
        </w:numPr>
        <w:tabs>
          <w:tab w:val="clear" w:pos="540"/>
          <w:tab w:val="left" w:pos="709"/>
        </w:tabs>
        <w:ind w:left="709" w:hanging="283"/>
        <w:jc w:val="both"/>
        <w:rPr>
          <w:rFonts w:ascii="Arial Narrow" w:hAnsi="Arial Narrow" w:cs="Arial"/>
          <w:sz w:val="22"/>
          <w:szCs w:val="22"/>
        </w:rPr>
      </w:pPr>
      <w:r w:rsidRPr="00311197">
        <w:rPr>
          <w:rFonts w:ascii="Arial Narrow" w:hAnsi="Arial Narrow" w:cs="Arial"/>
          <w:sz w:val="22"/>
          <w:szCs w:val="22"/>
        </w:rPr>
        <w:t>podłączenia zbiornika do instalacji,</w:t>
      </w:r>
    </w:p>
    <w:p w:rsidR="006A588F" w:rsidRPr="00311197" w:rsidRDefault="006A588F" w:rsidP="00311197">
      <w:pPr>
        <w:numPr>
          <w:ilvl w:val="0"/>
          <w:numId w:val="3"/>
        </w:numPr>
        <w:tabs>
          <w:tab w:val="clear" w:pos="540"/>
          <w:tab w:val="left" w:pos="709"/>
        </w:tabs>
        <w:ind w:left="709" w:hanging="283"/>
        <w:jc w:val="both"/>
        <w:rPr>
          <w:rFonts w:ascii="Arial Narrow" w:hAnsi="Arial Narrow" w:cs="Arial"/>
          <w:sz w:val="22"/>
          <w:szCs w:val="22"/>
        </w:rPr>
      </w:pPr>
      <w:r w:rsidRPr="00311197">
        <w:rPr>
          <w:rFonts w:ascii="Arial Narrow" w:hAnsi="Arial Narrow" w:cs="Arial"/>
          <w:sz w:val="22"/>
          <w:szCs w:val="22"/>
        </w:rPr>
        <w:t>przeglądów technicznych zgodnie z wymogami Urzędu Dozoru Technicznego, potwierdzonych pisemnymi protokołami dopuszczającymi zbiornik do eksploatacji</w:t>
      </w:r>
      <w:r w:rsidR="00B0271F" w:rsidRPr="00311197">
        <w:rPr>
          <w:rFonts w:ascii="Arial Narrow" w:hAnsi="Arial Narrow" w:cs="Arial"/>
          <w:sz w:val="22"/>
          <w:szCs w:val="22"/>
        </w:rPr>
        <w:t>,</w:t>
      </w:r>
    </w:p>
    <w:p w:rsidR="006A588F" w:rsidRPr="00311197" w:rsidRDefault="006A588F" w:rsidP="00311197">
      <w:pPr>
        <w:numPr>
          <w:ilvl w:val="0"/>
          <w:numId w:val="3"/>
        </w:numPr>
        <w:tabs>
          <w:tab w:val="clear" w:pos="540"/>
          <w:tab w:val="left" w:pos="709"/>
        </w:tabs>
        <w:ind w:left="709" w:hanging="283"/>
        <w:jc w:val="both"/>
        <w:rPr>
          <w:rFonts w:ascii="Arial Narrow" w:hAnsi="Arial Narrow" w:cs="Arial"/>
          <w:sz w:val="22"/>
          <w:szCs w:val="22"/>
        </w:rPr>
      </w:pPr>
      <w:r w:rsidRPr="00311197">
        <w:rPr>
          <w:rFonts w:ascii="Arial Narrow" w:hAnsi="Arial Narrow" w:cs="Arial"/>
          <w:sz w:val="22"/>
          <w:szCs w:val="22"/>
        </w:rPr>
        <w:t>przeszkolenia pracowników zamawiającego w zakresie obsługi,</w:t>
      </w:r>
    </w:p>
    <w:p w:rsidR="006A588F" w:rsidRPr="00311197" w:rsidRDefault="006A588F" w:rsidP="00311197">
      <w:pPr>
        <w:numPr>
          <w:ilvl w:val="0"/>
          <w:numId w:val="3"/>
        </w:numPr>
        <w:tabs>
          <w:tab w:val="clear" w:pos="540"/>
          <w:tab w:val="left" w:pos="709"/>
        </w:tabs>
        <w:ind w:left="709" w:hanging="283"/>
        <w:jc w:val="both"/>
        <w:rPr>
          <w:rFonts w:ascii="Arial Narrow" w:hAnsi="Arial Narrow" w:cs="Arial"/>
          <w:sz w:val="22"/>
          <w:szCs w:val="22"/>
        </w:rPr>
      </w:pPr>
      <w:r w:rsidRPr="00311197">
        <w:rPr>
          <w:rFonts w:ascii="Arial Narrow" w:hAnsi="Arial Narrow" w:cs="Arial"/>
          <w:sz w:val="22"/>
          <w:szCs w:val="22"/>
        </w:rPr>
        <w:t>instrukcji użytkowania w języku polskim,</w:t>
      </w:r>
    </w:p>
    <w:p w:rsidR="006A588F" w:rsidRPr="00311197" w:rsidRDefault="006A588F" w:rsidP="00311197">
      <w:pPr>
        <w:numPr>
          <w:ilvl w:val="0"/>
          <w:numId w:val="3"/>
        </w:numPr>
        <w:tabs>
          <w:tab w:val="clear" w:pos="540"/>
          <w:tab w:val="left" w:pos="709"/>
        </w:tabs>
        <w:ind w:left="709" w:hanging="283"/>
        <w:jc w:val="both"/>
        <w:rPr>
          <w:rFonts w:ascii="Arial Narrow" w:hAnsi="Arial Narrow" w:cs="Arial"/>
          <w:sz w:val="22"/>
          <w:szCs w:val="22"/>
        </w:rPr>
      </w:pPr>
      <w:r w:rsidRPr="00311197">
        <w:rPr>
          <w:rFonts w:ascii="Arial Narrow" w:hAnsi="Arial Narrow" w:cs="Arial"/>
          <w:sz w:val="22"/>
          <w:szCs w:val="22"/>
        </w:rPr>
        <w:t>instrukcji bezpi</w:t>
      </w:r>
      <w:r w:rsidR="00B0271F" w:rsidRPr="00311197">
        <w:rPr>
          <w:rFonts w:ascii="Arial Narrow" w:hAnsi="Arial Narrow" w:cs="Arial"/>
          <w:sz w:val="22"/>
          <w:szCs w:val="22"/>
        </w:rPr>
        <w:t>eczeństwa,</w:t>
      </w:r>
    </w:p>
    <w:p w:rsidR="00407122" w:rsidRPr="00311197" w:rsidRDefault="000D5E98" w:rsidP="00311197">
      <w:pPr>
        <w:numPr>
          <w:ilvl w:val="0"/>
          <w:numId w:val="3"/>
        </w:numPr>
        <w:tabs>
          <w:tab w:val="clear" w:pos="540"/>
          <w:tab w:val="left" w:pos="709"/>
        </w:tabs>
        <w:ind w:left="709" w:hanging="283"/>
        <w:rPr>
          <w:rFonts w:ascii="Arial Narrow" w:hAnsi="Arial Narrow" w:cs="Arial"/>
          <w:sz w:val="22"/>
          <w:szCs w:val="22"/>
        </w:rPr>
      </w:pPr>
      <w:r w:rsidRPr="00311197">
        <w:rPr>
          <w:rFonts w:ascii="Arial Narrow" w:hAnsi="Arial Narrow" w:cs="Arial"/>
          <w:sz w:val="22"/>
          <w:szCs w:val="22"/>
        </w:rPr>
        <w:t>podatku</w:t>
      </w:r>
      <w:r w:rsidR="00E77BDE" w:rsidRPr="00311197">
        <w:rPr>
          <w:rFonts w:ascii="Arial Narrow" w:hAnsi="Arial Narrow" w:cs="Arial"/>
          <w:sz w:val="22"/>
          <w:szCs w:val="22"/>
        </w:rPr>
        <w:t xml:space="preserve"> VAT</w:t>
      </w:r>
    </w:p>
    <w:p w:rsidR="00E77BDE" w:rsidRPr="00311197" w:rsidRDefault="00E77BDE" w:rsidP="00311197">
      <w:pPr>
        <w:pStyle w:val="Akapitzlist"/>
        <w:numPr>
          <w:ilvl w:val="0"/>
          <w:numId w:val="40"/>
        </w:numPr>
        <w:tabs>
          <w:tab w:val="left" w:pos="426"/>
        </w:tabs>
        <w:ind w:left="426" w:hanging="426"/>
        <w:rPr>
          <w:rFonts w:ascii="Arial Narrow" w:hAnsi="Arial Narrow" w:cs="Arial"/>
          <w:sz w:val="22"/>
          <w:szCs w:val="22"/>
        </w:rPr>
      </w:pPr>
      <w:r w:rsidRPr="00311197">
        <w:rPr>
          <w:rFonts w:ascii="Arial Narrow" w:hAnsi="Arial Narrow" w:cs="Arial"/>
          <w:sz w:val="22"/>
          <w:szCs w:val="22"/>
        </w:rPr>
        <w:t xml:space="preserve">Podstawą do wystawienia </w:t>
      </w:r>
      <w:r w:rsidR="000D5E98" w:rsidRPr="00311197">
        <w:rPr>
          <w:rFonts w:ascii="Arial Narrow" w:hAnsi="Arial Narrow" w:cs="Arial"/>
          <w:sz w:val="22"/>
          <w:szCs w:val="22"/>
        </w:rPr>
        <w:t>faktury będzie protokół odbioru</w:t>
      </w:r>
      <w:r w:rsidRPr="00311197">
        <w:rPr>
          <w:rFonts w:ascii="Arial Narrow" w:hAnsi="Arial Narrow" w:cs="Arial"/>
          <w:sz w:val="22"/>
          <w:szCs w:val="22"/>
        </w:rPr>
        <w:t xml:space="preserve"> podpisany przez </w:t>
      </w:r>
      <w:r w:rsidR="006A588F" w:rsidRPr="00311197">
        <w:rPr>
          <w:rFonts w:ascii="Arial Narrow" w:hAnsi="Arial Narrow" w:cs="Arial"/>
          <w:sz w:val="22"/>
          <w:szCs w:val="22"/>
        </w:rPr>
        <w:t>obie strony</w:t>
      </w:r>
      <w:r w:rsidRPr="00311197">
        <w:rPr>
          <w:rFonts w:ascii="Arial Narrow" w:hAnsi="Arial Narrow" w:cs="Arial"/>
          <w:sz w:val="22"/>
          <w:szCs w:val="22"/>
        </w:rPr>
        <w:t>.</w:t>
      </w:r>
    </w:p>
    <w:p w:rsidR="001A23B5" w:rsidRPr="00311197" w:rsidRDefault="00E77BDE" w:rsidP="00311197">
      <w:pPr>
        <w:pStyle w:val="Akapitzlist"/>
        <w:numPr>
          <w:ilvl w:val="0"/>
          <w:numId w:val="40"/>
        </w:numPr>
        <w:tabs>
          <w:tab w:val="left" w:pos="426"/>
        </w:tabs>
        <w:ind w:left="426" w:hanging="426"/>
        <w:jc w:val="both"/>
        <w:rPr>
          <w:rFonts w:ascii="Arial Narrow" w:hAnsi="Arial Narrow" w:cs="Arial"/>
          <w:sz w:val="22"/>
          <w:szCs w:val="22"/>
        </w:rPr>
      </w:pPr>
      <w:r w:rsidRPr="00311197">
        <w:rPr>
          <w:rFonts w:ascii="Arial Narrow" w:hAnsi="Arial Narrow" w:cs="Arial"/>
          <w:sz w:val="22"/>
          <w:szCs w:val="22"/>
        </w:rPr>
        <w:t>Za dzień zapłaty uważa się dzień obciążenia rachunku bankowego Zamawiającego.</w:t>
      </w:r>
    </w:p>
    <w:p w:rsidR="006A0AA1" w:rsidRPr="00311197" w:rsidRDefault="006A0AA1" w:rsidP="00311197">
      <w:pPr>
        <w:pStyle w:val="Akapitzlist"/>
        <w:numPr>
          <w:ilvl w:val="0"/>
          <w:numId w:val="40"/>
        </w:numPr>
        <w:tabs>
          <w:tab w:val="left" w:pos="426"/>
        </w:tabs>
        <w:ind w:left="426" w:hanging="426"/>
        <w:jc w:val="both"/>
        <w:rPr>
          <w:rFonts w:ascii="Arial Narrow" w:hAnsi="Arial Narrow" w:cs="Arial"/>
          <w:sz w:val="22"/>
          <w:szCs w:val="22"/>
        </w:rPr>
      </w:pPr>
      <w:r w:rsidRPr="00311197">
        <w:rPr>
          <w:rFonts w:ascii="Arial Narrow" w:hAnsi="Arial Narrow" w:cs="Arial"/>
          <w:sz w:val="22"/>
          <w:szCs w:val="22"/>
        </w:rPr>
        <w:t>Za prawidłowo wystawioną fakturę uważa się dokument zawierający, obok wymagań określonych przepisami prawa podatkowego, następujące informacje:</w:t>
      </w:r>
    </w:p>
    <w:p w:rsidR="006A0AA1" w:rsidRPr="00311197" w:rsidRDefault="006A0AA1" w:rsidP="00311197">
      <w:pPr>
        <w:widowControl w:val="0"/>
        <w:numPr>
          <w:ilvl w:val="0"/>
          <w:numId w:val="12"/>
        </w:numPr>
        <w:tabs>
          <w:tab w:val="left" w:pos="142"/>
          <w:tab w:val="center" w:pos="4536"/>
          <w:tab w:val="right" w:pos="9072"/>
        </w:tabs>
        <w:ind w:left="426" w:firstLine="0"/>
        <w:jc w:val="both"/>
        <w:rPr>
          <w:rFonts w:ascii="Arial Narrow" w:hAnsi="Arial Narrow" w:cs="Arial"/>
          <w:sz w:val="22"/>
          <w:szCs w:val="22"/>
        </w:rPr>
      </w:pPr>
      <w:r w:rsidRPr="00311197">
        <w:rPr>
          <w:rFonts w:ascii="Arial Narrow" w:hAnsi="Arial Narrow" w:cs="Arial"/>
          <w:sz w:val="22"/>
          <w:szCs w:val="22"/>
        </w:rPr>
        <w:t xml:space="preserve">numer </w:t>
      </w:r>
      <w:proofErr w:type="spellStart"/>
      <w:r w:rsidRPr="00311197">
        <w:rPr>
          <w:rFonts w:ascii="Arial Narrow" w:hAnsi="Arial Narrow" w:cs="Arial"/>
          <w:sz w:val="22"/>
          <w:szCs w:val="22"/>
        </w:rPr>
        <w:t>zamówienia</w:t>
      </w:r>
      <w:proofErr w:type="spellEnd"/>
      <w:r w:rsidRPr="00311197">
        <w:rPr>
          <w:rFonts w:ascii="Arial Narrow" w:hAnsi="Arial Narrow" w:cs="Arial"/>
          <w:sz w:val="22"/>
          <w:szCs w:val="22"/>
        </w:rPr>
        <w:t xml:space="preserve"> </w:t>
      </w:r>
      <w:r w:rsidR="00407122" w:rsidRPr="00311197">
        <w:rPr>
          <w:rFonts w:ascii="Arial Narrow" w:hAnsi="Arial Narrow" w:cs="Arial"/>
          <w:sz w:val="22"/>
          <w:szCs w:val="22"/>
        </w:rPr>
        <w:t xml:space="preserve">złożonego przez </w:t>
      </w:r>
      <w:r w:rsidRPr="00311197">
        <w:rPr>
          <w:rFonts w:ascii="Arial Narrow" w:hAnsi="Arial Narrow" w:cs="Arial"/>
          <w:sz w:val="22"/>
          <w:szCs w:val="22"/>
        </w:rPr>
        <w:t xml:space="preserve">Zamawiającego, </w:t>
      </w:r>
    </w:p>
    <w:p w:rsidR="006A0AA1" w:rsidRPr="00311197" w:rsidRDefault="006A0AA1" w:rsidP="00311197">
      <w:pPr>
        <w:widowControl w:val="0"/>
        <w:numPr>
          <w:ilvl w:val="0"/>
          <w:numId w:val="12"/>
        </w:numPr>
        <w:tabs>
          <w:tab w:val="left" w:pos="142"/>
          <w:tab w:val="center" w:pos="4536"/>
          <w:tab w:val="right" w:pos="9072"/>
        </w:tabs>
        <w:ind w:left="426" w:firstLine="0"/>
        <w:jc w:val="both"/>
        <w:rPr>
          <w:rFonts w:ascii="Arial Narrow" w:hAnsi="Arial Narrow" w:cs="Arial"/>
          <w:sz w:val="22"/>
          <w:szCs w:val="22"/>
        </w:rPr>
      </w:pPr>
      <w:r w:rsidRPr="00311197">
        <w:rPr>
          <w:rFonts w:ascii="Arial Narrow" w:hAnsi="Arial Narrow" w:cs="Arial"/>
          <w:sz w:val="22"/>
          <w:szCs w:val="22"/>
        </w:rPr>
        <w:t>numer umowy,</w:t>
      </w:r>
    </w:p>
    <w:p w:rsidR="006A0AA1" w:rsidRPr="00311197" w:rsidRDefault="006A0AA1" w:rsidP="00311197">
      <w:pPr>
        <w:widowControl w:val="0"/>
        <w:numPr>
          <w:ilvl w:val="0"/>
          <w:numId w:val="12"/>
        </w:numPr>
        <w:tabs>
          <w:tab w:val="left" w:pos="142"/>
          <w:tab w:val="center" w:pos="4536"/>
          <w:tab w:val="right" w:pos="9072"/>
        </w:tabs>
        <w:ind w:left="426" w:firstLine="0"/>
        <w:jc w:val="both"/>
        <w:rPr>
          <w:rFonts w:ascii="Arial Narrow" w:hAnsi="Arial Narrow" w:cs="Arial"/>
          <w:b/>
          <w:sz w:val="22"/>
          <w:szCs w:val="22"/>
        </w:rPr>
      </w:pPr>
      <w:r w:rsidRPr="00311197">
        <w:rPr>
          <w:rFonts w:ascii="Arial Narrow" w:hAnsi="Arial Narrow" w:cs="Arial"/>
          <w:sz w:val="22"/>
          <w:szCs w:val="22"/>
        </w:rPr>
        <w:t xml:space="preserve">termin płatności. </w:t>
      </w:r>
    </w:p>
    <w:p w:rsidR="00E77BDE" w:rsidRPr="00311197" w:rsidRDefault="006A0AA1" w:rsidP="00311197">
      <w:pPr>
        <w:pStyle w:val="Akapitzlist"/>
        <w:numPr>
          <w:ilvl w:val="0"/>
          <w:numId w:val="40"/>
        </w:numPr>
        <w:ind w:left="426" w:hanging="426"/>
        <w:jc w:val="both"/>
        <w:rPr>
          <w:rFonts w:ascii="Arial Narrow" w:hAnsi="Arial Narrow" w:cs="Arial"/>
          <w:sz w:val="22"/>
          <w:szCs w:val="22"/>
        </w:rPr>
      </w:pPr>
      <w:r w:rsidRPr="00311197">
        <w:rPr>
          <w:rFonts w:ascii="Arial Narrow" w:hAnsi="Arial Narrow" w:cs="Arial"/>
          <w:sz w:val="22"/>
          <w:szCs w:val="22"/>
        </w:rPr>
        <w:t>W przypadku braku na fakturze którejkolwie</w:t>
      </w:r>
      <w:r w:rsidR="0051799B" w:rsidRPr="00311197">
        <w:rPr>
          <w:rFonts w:ascii="Arial Narrow" w:hAnsi="Arial Narrow" w:cs="Arial"/>
          <w:sz w:val="22"/>
          <w:szCs w:val="22"/>
        </w:rPr>
        <w:t xml:space="preserve">k z informacji określonych w § </w:t>
      </w:r>
      <w:r w:rsidR="006947D5" w:rsidRPr="00311197">
        <w:rPr>
          <w:rFonts w:ascii="Arial Narrow" w:hAnsi="Arial Narrow" w:cs="Arial"/>
          <w:sz w:val="22"/>
          <w:szCs w:val="22"/>
        </w:rPr>
        <w:t xml:space="preserve">5 ust. </w:t>
      </w:r>
      <w:r w:rsidR="000B44B8" w:rsidRPr="00311197">
        <w:rPr>
          <w:rFonts w:ascii="Arial Narrow" w:hAnsi="Arial Narrow" w:cs="Arial"/>
          <w:sz w:val="22"/>
          <w:szCs w:val="22"/>
        </w:rPr>
        <w:t xml:space="preserve">10 </w:t>
      </w:r>
      <w:r w:rsidRPr="00311197">
        <w:rPr>
          <w:rFonts w:ascii="Arial Narrow" w:hAnsi="Arial Narrow" w:cs="Arial"/>
          <w:sz w:val="22"/>
          <w:szCs w:val="22"/>
        </w:rPr>
        <w:t xml:space="preserve">termin płatności ulega przesunięciu i liczy się od dnia </w:t>
      </w:r>
      <w:r w:rsidR="00F10AB0" w:rsidRPr="00311197">
        <w:rPr>
          <w:rFonts w:ascii="Arial Narrow" w:hAnsi="Arial Narrow" w:cs="Arial"/>
          <w:sz w:val="22"/>
          <w:szCs w:val="22"/>
        </w:rPr>
        <w:t>dostarczenia faktury uzupełnionej o brakujące elementy.</w:t>
      </w:r>
    </w:p>
    <w:p w:rsidR="00E77BDE" w:rsidRPr="00311197" w:rsidRDefault="007173ED" w:rsidP="00311197">
      <w:pPr>
        <w:pStyle w:val="Akapitzlist"/>
        <w:numPr>
          <w:ilvl w:val="0"/>
          <w:numId w:val="40"/>
        </w:numPr>
        <w:ind w:left="426" w:hanging="426"/>
        <w:jc w:val="both"/>
        <w:rPr>
          <w:rFonts w:ascii="Arial Narrow" w:hAnsi="Arial Narrow" w:cs="Arial"/>
          <w:b/>
          <w:sz w:val="22"/>
          <w:szCs w:val="22"/>
        </w:rPr>
      </w:pPr>
      <w:r w:rsidRPr="00311197">
        <w:rPr>
          <w:rFonts w:ascii="Arial Narrow" w:hAnsi="Arial Narrow" w:cs="Arial"/>
          <w:sz w:val="22"/>
          <w:szCs w:val="22"/>
        </w:rPr>
        <w:t xml:space="preserve">W przypadku niezrealizowania całej kwoty określonej w </w:t>
      </w:r>
      <w:r w:rsidR="000B44B8" w:rsidRPr="00311197">
        <w:rPr>
          <w:rFonts w:ascii="Arial Narrow" w:hAnsi="Arial Narrow" w:cs="Arial"/>
          <w:sz w:val="22"/>
          <w:szCs w:val="22"/>
        </w:rPr>
        <w:t>§</w:t>
      </w:r>
      <w:r w:rsidRPr="00311197">
        <w:rPr>
          <w:rFonts w:ascii="Arial Narrow" w:hAnsi="Arial Narrow" w:cs="Arial"/>
          <w:sz w:val="22"/>
          <w:szCs w:val="22"/>
        </w:rPr>
        <w:t xml:space="preserve"> 5 w trakcie trwania umowy, Wykonawca nie będzie dochodził od Zamawiającego żadnych roszczeń</w:t>
      </w:r>
      <w:r w:rsidR="00E77BDE" w:rsidRPr="00311197">
        <w:rPr>
          <w:rFonts w:ascii="Arial Narrow" w:hAnsi="Arial Narrow" w:cs="Arial"/>
          <w:b/>
          <w:sz w:val="22"/>
          <w:szCs w:val="22"/>
        </w:rPr>
        <w:t>.</w:t>
      </w:r>
    </w:p>
    <w:p w:rsidR="00352330" w:rsidRPr="00311197" w:rsidRDefault="00352330" w:rsidP="00311197">
      <w:pPr>
        <w:rPr>
          <w:rFonts w:ascii="Arial Narrow" w:hAnsi="Arial Narrow" w:cs="Arial"/>
          <w:b/>
          <w:sz w:val="22"/>
          <w:szCs w:val="22"/>
        </w:rPr>
      </w:pPr>
    </w:p>
    <w:p w:rsidR="00352330" w:rsidRPr="00311197" w:rsidRDefault="00381D2C" w:rsidP="00311197">
      <w:pPr>
        <w:jc w:val="center"/>
        <w:rPr>
          <w:rFonts w:ascii="Arial Narrow" w:hAnsi="Arial Narrow" w:cs="Arial"/>
          <w:b/>
          <w:sz w:val="22"/>
          <w:szCs w:val="22"/>
        </w:rPr>
      </w:pPr>
      <w:r w:rsidRPr="00311197">
        <w:rPr>
          <w:rFonts w:ascii="Arial Narrow" w:hAnsi="Arial Narrow" w:cs="Arial"/>
          <w:b/>
          <w:sz w:val="22"/>
          <w:szCs w:val="22"/>
        </w:rPr>
        <w:t>§ 6</w:t>
      </w:r>
      <w:r w:rsidR="001507BC" w:rsidRPr="00311197">
        <w:rPr>
          <w:rFonts w:ascii="Arial Narrow" w:hAnsi="Arial Narrow" w:cs="Arial"/>
          <w:b/>
          <w:sz w:val="22"/>
          <w:szCs w:val="22"/>
        </w:rPr>
        <w:t xml:space="preserve"> </w:t>
      </w:r>
      <w:r w:rsidR="00E77BDE" w:rsidRPr="00311197">
        <w:rPr>
          <w:rFonts w:ascii="Arial Narrow" w:hAnsi="Arial Narrow" w:cs="Arial"/>
          <w:b/>
          <w:sz w:val="22"/>
          <w:szCs w:val="22"/>
        </w:rPr>
        <w:t>REALIZACJA UMOWY</w:t>
      </w:r>
    </w:p>
    <w:p w:rsidR="00E77BDE" w:rsidRPr="00311197" w:rsidRDefault="00E77BDE" w:rsidP="00311197">
      <w:pPr>
        <w:pStyle w:val="Akapitzlist"/>
        <w:numPr>
          <w:ilvl w:val="0"/>
          <w:numId w:val="6"/>
        </w:numPr>
        <w:ind w:left="426"/>
        <w:jc w:val="both"/>
        <w:rPr>
          <w:rFonts w:ascii="Arial Narrow" w:hAnsi="Arial Narrow" w:cs="Arial"/>
          <w:sz w:val="22"/>
          <w:szCs w:val="22"/>
        </w:rPr>
      </w:pPr>
      <w:r w:rsidRPr="00311197">
        <w:rPr>
          <w:rFonts w:ascii="Arial Narrow" w:hAnsi="Arial Narrow" w:cs="Arial"/>
          <w:sz w:val="22"/>
          <w:szCs w:val="22"/>
        </w:rPr>
        <w:t xml:space="preserve">Wielkość przedmiotu </w:t>
      </w:r>
      <w:proofErr w:type="spellStart"/>
      <w:r w:rsidRPr="00311197">
        <w:rPr>
          <w:rFonts w:ascii="Arial Narrow" w:hAnsi="Arial Narrow" w:cs="Arial"/>
          <w:sz w:val="22"/>
          <w:szCs w:val="22"/>
        </w:rPr>
        <w:t>zamówienia</w:t>
      </w:r>
      <w:proofErr w:type="spellEnd"/>
      <w:r w:rsidRPr="00311197">
        <w:rPr>
          <w:rFonts w:ascii="Arial Narrow" w:hAnsi="Arial Narrow" w:cs="Arial"/>
          <w:sz w:val="22"/>
          <w:szCs w:val="22"/>
        </w:rPr>
        <w:t xml:space="preserve"> w zakresie ilości </w:t>
      </w:r>
      <w:r w:rsidR="00F64DB9" w:rsidRPr="00311197">
        <w:rPr>
          <w:rFonts w:ascii="Arial Narrow" w:hAnsi="Arial Narrow" w:cs="Arial"/>
          <w:sz w:val="22"/>
          <w:szCs w:val="22"/>
        </w:rPr>
        <w:t>tlenu medycznego</w:t>
      </w:r>
      <w:r w:rsidRPr="00311197">
        <w:rPr>
          <w:rFonts w:ascii="Arial Narrow" w:hAnsi="Arial Narrow" w:cs="Arial"/>
          <w:sz w:val="22"/>
          <w:szCs w:val="22"/>
        </w:rPr>
        <w:t xml:space="preserve"> jest uzależniona od faktycznych potrzeb Zamawiającego.</w:t>
      </w:r>
    </w:p>
    <w:p w:rsidR="00240313" w:rsidRPr="00311197" w:rsidRDefault="00E77BDE" w:rsidP="00311197">
      <w:pPr>
        <w:pStyle w:val="Akapitzlist"/>
        <w:numPr>
          <w:ilvl w:val="0"/>
          <w:numId w:val="6"/>
        </w:numPr>
        <w:ind w:left="426"/>
        <w:jc w:val="both"/>
        <w:rPr>
          <w:rFonts w:ascii="Arial Narrow" w:hAnsi="Arial Narrow" w:cs="Arial"/>
          <w:sz w:val="22"/>
          <w:szCs w:val="22"/>
        </w:rPr>
      </w:pPr>
      <w:r w:rsidRPr="00311197">
        <w:rPr>
          <w:rFonts w:ascii="Arial Narrow" w:hAnsi="Arial Narrow" w:cs="Arial"/>
          <w:sz w:val="22"/>
          <w:szCs w:val="22"/>
        </w:rPr>
        <w:t xml:space="preserve">Nadzór nad wykonywaniem umowy ze strony </w:t>
      </w:r>
      <w:r w:rsidRPr="00311197">
        <w:rPr>
          <w:rFonts w:ascii="Arial Narrow" w:hAnsi="Arial Narrow" w:cs="Arial"/>
          <w:bCs/>
          <w:sz w:val="22"/>
          <w:szCs w:val="22"/>
        </w:rPr>
        <w:t>Zamawiającego</w:t>
      </w:r>
      <w:r w:rsidRPr="00311197">
        <w:rPr>
          <w:rFonts w:ascii="Arial Narrow" w:hAnsi="Arial Narrow" w:cs="Arial"/>
          <w:sz w:val="22"/>
          <w:szCs w:val="22"/>
        </w:rPr>
        <w:t xml:space="preserve"> spra</w:t>
      </w:r>
      <w:r w:rsidR="006A588F" w:rsidRPr="00311197">
        <w:rPr>
          <w:rFonts w:ascii="Arial Narrow" w:hAnsi="Arial Narrow" w:cs="Arial"/>
          <w:sz w:val="22"/>
          <w:szCs w:val="22"/>
        </w:rPr>
        <w:t>w</w:t>
      </w:r>
      <w:r w:rsidR="000D5E98" w:rsidRPr="00311197">
        <w:rPr>
          <w:rFonts w:ascii="Arial Narrow" w:hAnsi="Arial Narrow" w:cs="Arial"/>
          <w:sz w:val="22"/>
          <w:szCs w:val="22"/>
        </w:rPr>
        <w:t>uje</w:t>
      </w:r>
      <w:r w:rsidR="00240313" w:rsidRPr="00311197">
        <w:rPr>
          <w:rFonts w:ascii="Arial Narrow" w:hAnsi="Arial Narrow" w:cs="Arial"/>
          <w:sz w:val="22"/>
          <w:szCs w:val="22"/>
        </w:rPr>
        <w:t xml:space="preserve"> Pan/i</w:t>
      </w:r>
      <w:r w:rsidR="000D5E98" w:rsidRPr="00311197">
        <w:rPr>
          <w:rFonts w:ascii="Arial Narrow" w:hAnsi="Arial Narrow" w:cs="Arial"/>
          <w:sz w:val="22"/>
          <w:szCs w:val="22"/>
        </w:rPr>
        <w:t xml:space="preserve"> </w:t>
      </w:r>
      <w:r w:rsidR="006E086F" w:rsidRPr="00311197">
        <w:rPr>
          <w:rFonts w:ascii="Arial Narrow" w:hAnsi="Arial Narrow" w:cs="Arial"/>
          <w:sz w:val="22"/>
          <w:szCs w:val="22"/>
        </w:rPr>
        <w:t>…………….</w:t>
      </w:r>
      <w:r w:rsidR="006A588F" w:rsidRPr="00311197">
        <w:rPr>
          <w:rFonts w:ascii="Arial Narrow" w:hAnsi="Arial Narrow" w:cs="Arial"/>
          <w:sz w:val="22"/>
          <w:szCs w:val="22"/>
        </w:rPr>
        <w:t xml:space="preserve"> tel. </w:t>
      </w:r>
      <w:r w:rsidR="006E086F" w:rsidRPr="00311197">
        <w:rPr>
          <w:rFonts w:ascii="Arial Narrow" w:hAnsi="Arial Narrow" w:cs="Arial"/>
          <w:sz w:val="22"/>
          <w:szCs w:val="22"/>
        </w:rPr>
        <w:t>……………..</w:t>
      </w:r>
      <w:proofErr w:type="spellStart"/>
      <w:r w:rsidR="00427C17" w:rsidRPr="00311197">
        <w:rPr>
          <w:rFonts w:ascii="Arial Narrow" w:hAnsi="Arial Narrow" w:cs="Arial"/>
          <w:sz w:val="22"/>
          <w:szCs w:val="22"/>
        </w:rPr>
        <w:t>fax</w:t>
      </w:r>
      <w:proofErr w:type="spellEnd"/>
      <w:r w:rsidR="00427C17" w:rsidRPr="00311197">
        <w:rPr>
          <w:rFonts w:ascii="Arial Narrow" w:hAnsi="Arial Narrow" w:cs="Arial"/>
          <w:sz w:val="22"/>
          <w:szCs w:val="22"/>
        </w:rPr>
        <w:t>……………….</w:t>
      </w:r>
      <w:r w:rsidR="00352330" w:rsidRPr="00311197">
        <w:rPr>
          <w:rFonts w:ascii="Arial Narrow" w:hAnsi="Arial Narrow" w:cs="Arial"/>
          <w:sz w:val="22"/>
          <w:szCs w:val="22"/>
        </w:rPr>
        <w:t>, adres mailowy………………………….</w:t>
      </w:r>
    </w:p>
    <w:p w:rsidR="00CC1070" w:rsidRPr="00311197" w:rsidRDefault="00CC1070" w:rsidP="00311197">
      <w:pPr>
        <w:pStyle w:val="Akapitzlist"/>
        <w:numPr>
          <w:ilvl w:val="0"/>
          <w:numId w:val="6"/>
        </w:numPr>
        <w:ind w:left="426"/>
        <w:jc w:val="both"/>
        <w:rPr>
          <w:rFonts w:ascii="Arial Narrow" w:hAnsi="Arial Narrow" w:cs="Arial"/>
          <w:sz w:val="22"/>
          <w:szCs w:val="22"/>
        </w:rPr>
      </w:pPr>
      <w:r w:rsidRPr="00311197">
        <w:rPr>
          <w:rFonts w:ascii="Arial Narrow" w:hAnsi="Arial Narrow" w:cs="Arial"/>
          <w:spacing w:val="-17"/>
          <w:w w:val="106"/>
          <w:sz w:val="22"/>
          <w:szCs w:val="22"/>
        </w:rPr>
        <w:t>O</w:t>
      </w:r>
      <w:r w:rsidRPr="00311197">
        <w:rPr>
          <w:rFonts w:ascii="Arial Narrow" w:hAnsi="Arial Narrow" w:cs="Arial"/>
          <w:sz w:val="22"/>
          <w:szCs w:val="22"/>
        </w:rPr>
        <w:t xml:space="preserve">sobą odpowiedzialną ze strony Zamawiającego za realizację umowy jest </w:t>
      </w:r>
      <w:r w:rsidRPr="00311197">
        <w:rPr>
          <w:rFonts w:ascii="Arial Narrow" w:hAnsi="Arial Narrow" w:cs="Arial"/>
          <w:b/>
          <w:bCs/>
          <w:sz w:val="22"/>
          <w:szCs w:val="22"/>
        </w:rPr>
        <w:br/>
      </w:r>
      <w:r w:rsidRPr="00311197">
        <w:rPr>
          <w:rFonts w:ascii="Arial Narrow" w:hAnsi="Arial Narrow" w:cs="Arial"/>
          <w:sz w:val="22"/>
          <w:szCs w:val="22"/>
        </w:rPr>
        <w:t>Pan/</w:t>
      </w:r>
      <w:proofErr w:type="spellStart"/>
      <w:r w:rsidRPr="00311197">
        <w:rPr>
          <w:rFonts w:ascii="Arial Narrow" w:hAnsi="Arial Narrow" w:cs="Arial"/>
          <w:sz w:val="22"/>
          <w:szCs w:val="22"/>
        </w:rPr>
        <w:t>i………………………….,,tel</w:t>
      </w:r>
      <w:proofErr w:type="spellEnd"/>
      <w:r w:rsidRPr="00311197">
        <w:rPr>
          <w:rFonts w:ascii="Arial Narrow" w:hAnsi="Arial Narrow" w:cs="Arial"/>
          <w:sz w:val="22"/>
          <w:szCs w:val="22"/>
        </w:rPr>
        <w:t>.…………………………….</w:t>
      </w:r>
    </w:p>
    <w:p w:rsidR="00D82669" w:rsidRPr="00311197" w:rsidRDefault="00D82669" w:rsidP="00311197">
      <w:pPr>
        <w:pStyle w:val="Akapitzlist"/>
        <w:ind w:left="426"/>
        <w:jc w:val="both"/>
        <w:rPr>
          <w:rFonts w:ascii="Arial Narrow" w:hAnsi="Arial Narrow" w:cs="Arial"/>
          <w:sz w:val="22"/>
          <w:szCs w:val="22"/>
        </w:rPr>
      </w:pPr>
    </w:p>
    <w:p w:rsidR="00E77BDE" w:rsidRPr="00311197" w:rsidRDefault="00E77BDE" w:rsidP="00311197">
      <w:pPr>
        <w:pStyle w:val="Akapitzlist"/>
        <w:numPr>
          <w:ilvl w:val="0"/>
          <w:numId w:val="6"/>
        </w:numPr>
        <w:ind w:left="426"/>
        <w:jc w:val="both"/>
        <w:rPr>
          <w:rFonts w:ascii="Arial Narrow" w:hAnsi="Arial Narrow" w:cs="Arial"/>
          <w:sz w:val="22"/>
          <w:szCs w:val="22"/>
        </w:rPr>
      </w:pPr>
      <w:r w:rsidRPr="00311197">
        <w:rPr>
          <w:rFonts w:ascii="Arial Narrow" w:hAnsi="Arial Narrow" w:cs="Arial"/>
          <w:sz w:val="22"/>
          <w:szCs w:val="22"/>
        </w:rPr>
        <w:t xml:space="preserve">Ze strony </w:t>
      </w:r>
      <w:r w:rsidRPr="00311197">
        <w:rPr>
          <w:rFonts w:ascii="Arial Narrow" w:hAnsi="Arial Narrow" w:cs="Arial"/>
          <w:bCs/>
          <w:sz w:val="22"/>
          <w:szCs w:val="22"/>
        </w:rPr>
        <w:t>Wykonawcy</w:t>
      </w:r>
      <w:r w:rsidR="00240313" w:rsidRPr="00311197">
        <w:rPr>
          <w:rFonts w:ascii="Arial Narrow" w:hAnsi="Arial Narrow" w:cs="Arial"/>
          <w:sz w:val="22"/>
          <w:szCs w:val="22"/>
        </w:rPr>
        <w:t xml:space="preserve"> osobą odpowiedzialną</w:t>
      </w:r>
      <w:r w:rsidR="007F2794" w:rsidRPr="00311197">
        <w:rPr>
          <w:rFonts w:ascii="Arial Narrow" w:hAnsi="Arial Narrow" w:cs="Arial"/>
          <w:sz w:val="22"/>
          <w:szCs w:val="22"/>
        </w:rPr>
        <w:t xml:space="preserve"> jest</w:t>
      </w:r>
      <w:r w:rsidRPr="00311197">
        <w:rPr>
          <w:rFonts w:ascii="Arial Narrow" w:hAnsi="Arial Narrow" w:cs="Arial"/>
          <w:sz w:val="22"/>
          <w:szCs w:val="22"/>
        </w:rPr>
        <w:t>:</w:t>
      </w:r>
    </w:p>
    <w:p w:rsidR="00E77BDE" w:rsidRPr="00311197" w:rsidRDefault="007F2794" w:rsidP="00311197">
      <w:pPr>
        <w:numPr>
          <w:ilvl w:val="0"/>
          <w:numId w:val="2"/>
        </w:numPr>
        <w:jc w:val="both"/>
        <w:rPr>
          <w:rFonts w:ascii="Arial Narrow" w:hAnsi="Arial Narrow" w:cs="Arial"/>
          <w:sz w:val="22"/>
          <w:szCs w:val="22"/>
        </w:rPr>
      </w:pPr>
      <w:r w:rsidRPr="00311197">
        <w:rPr>
          <w:rFonts w:ascii="Arial Narrow" w:hAnsi="Arial Narrow" w:cs="Arial"/>
          <w:sz w:val="22"/>
          <w:szCs w:val="22"/>
        </w:rPr>
        <w:t xml:space="preserve">za realizację umowy </w:t>
      </w:r>
      <w:r w:rsidR="00E77BDE" w:rsidRPr="00311197">
        <w:rPr>
          <w:rFonts w:ascii="Arial Narrow" w:hAnsi="Arial Narrow" w:cs="Arial"/>
          <w:sz w:val="22"/>
          <w:szCs w:val="22"/>
        </w:rPr>
        <w:t xml:space="preserve"> Pan/i .....................................................  tel. .................................. fax. ................................. , </w:t>
      </w:r>
      <w:r w:rsidR="00240313" w:rsidRPr="00311197">
        <w:rPr>
          <w:rFonts w:ascii="Arial Narrow" w:hAnsi="Arial Narrow" w:cs="Arial"/>
          <w:sz w:val="22"/>
          <w:szCs w:val="22"/>
        </w:rPr>
        <w:t>adres mailowy</w:t>
      </w:r>
      <w:r w:rsidR="00E77BDE" w:rsidRPr="00311197">
        <w:rPr>
          <w:rFonts w:ascii="Arial Narrow" w:hAnsi="Arial Narrow" w:cs="Arial"/>
          <w:sz w:val="22"/>
          <w:szCs w:val="22"/>
        </w:rPr>
        <w:t>..................................................</w:t>
      </w:r>
      <w:r w:rsidR="00240313" w:rsidRPr="00311197">
        <w:rPr>
          <w:rFonts w:ascii="Arial Narrow" w:hAnsi="Arial Narrow" w:cs="Arial"/>
          <w:sz w:val="22"/>
          <w:szCs w:val="22"/>
        </w:rPr>
        <w:t>.................................</w:t>
      </w:r>
      <w:r w:rsidR="00E77BDE" w:rsidRPr="00311197">
        <w:rPr>
          <w:rFonts w:ascii="Arial Narrow" w:hAnsi="Arial Narrow" w:cs="Arial"/>
          <w:sz w:val="22"/>
          <w:szCs w:val="22"/>
        </w:rPr>
        <w:t>;</w:t>
      </w:r>
    </w:p>
    <w:p w:rsidR="00E77BDE" w:rsidRPr="00311197" w:rsidRDefault="00E77BDE" w:rsidP="00311197">
      <w:pPr>
        <w:numPr>
          <w:ilvl w:val="0"/>
          <w:numId w:val="2"/>
        </w:numPr>
        <w:jc w:val="both"/>
        <w:rPr>
          <w:rFonts w:ascii="Arial Narrow" w:hAnsi="Arial Narrow" w:cs="Arial"/>
          <w:sz w:val="22"/>
          <w:szCs w:val="22"/>
        </w:rPr>
      </w:pPr>
      <w:r w:rsidRPr="00311197">
        <w:rPr>
          <w:rFonts w:ascii="Arial Narrow" w:hAnsi="Arial Narrow" w:cs="Arial"/>
          <w:sz w:val="22"/>
          <w:szCs w:val="22"/>
        </w:rPr>
        <w:t xml:space="preserve">za </w:t>
      </w:r>
      <w:r w:rsidR="007F2794" w:rsidRPr="00311197">
        <w:rPr>
          <w:rFonts w:ascii="Arial Narrow" w:hAnsi="Arial Narrow" w:cs="Arial"/>
          <w:sz w:val="22"/>
          <w:szCs w:val="22"/>
        </w:rPr>
        <w:t xml:space="preserve">serwis techniczny </w:t>
      </w:r>
      <w:r w:rsidRPr="00311197">
        <w:rPr>
          <w:rFonts w:ascii="Arial Narrow" w:hAnsi="Arial Narrow" w:cs="Arial"/>
          <w:sz w:val="22"/>
          <w:szCs w:val="22"/>
        </w:rPr>
        <w:t xml:space="preserve"> Pan/i ..............................................</w:t>
      </w:r>
      <w:r w:rsidRPr="00311197">
        <w:rPr>
          <w:rFonts w:ascii="Arial Narrow" w:hAnsi="Arial Narrow" w:cs="Arial"/>
          <w:b/>
          <w:sz w:val="22"/>
          <w:szCs w:val="22"/>
        </w:rPr>
        <w:t xml:space="preserve">. </w:t>
      </w:r>
      <w:r w:rsidRPr="00311197">
        <w:rPr>
          <w:rFonts w:ascii="Arial Narrow" w:hAnsi="Arial Narrow" w:cs="Arial"/>
          <w:sz w:val="22"/>
          <w:szCs w:val="22"/>
        </w:rPr>
        <w:t>tel. ............</w:t>
      </w:r>
      <w:r w:rsidR="00E42A0C" w:rsidRPr="00311197">
        <w:rPr>
          <w:rFonts w:ascii="Arial Narrow" w:hAnsi="Arial Narrow" w:cs="Arial"/>
          <w:sz w:val="22"/>
          <w:szCs w:val="22"/>
        </w:rPr>
        <w:t>..............................,</w:t>
      </w:r>
      <w:proofErr w:type="spellStart"/>
      <w:r w:rsidR="00E42A0C" w:rsidRPr="00311197">
        <w:rPr>
          <w:rFonts w:ascii="Arial Narrow" w:hAnsi="Arial Narrow" w:cs="Arial"/>
          <w:sz w:val="22"/>
          <w:szCs w:val="22"/>
        </w:rPr>
        <w:t>fax</w:t>
      </w:r>
      <w:proofErr w:type="spellEnd"/>
      <w:r w:rsidR="00E42A0C" w:rsidRPr="00311197">
        <w:rPr>
          <w:rFonts w:ascii="Arial Narrow" w:hAnsi="Arial Narrow" w:cs="Arial"/>
          <w:sz w:val="22"/>
          <w:szCs w:val="22"/>
        </w:rPr>
        <w:t>…………..</w:t>
      </w:r>
    </w:p>
    <w:p w:rsidR="00E77BDE" w:rsidRPr="00311197" w:rsidRDefault="007F2794" w:rsidP="00311197">
      <w:pPr>
        <w:numPr>
          <w:ilvl w:val="0"/>
          <w:numId w:val="2"/>
        </w:numPr>
        <w:jc w:val="both"/>
        <w:rPr>
          <w:rFonts w:ascii="Arial Narrow" w:hAnsi="Arial Narrow" w:cs="Arial"/>
          <w:sz w:val="22"/>
          <w:szCs w:val="22"/>
        </w:rPr>
      </w:pPr>
      <w:r w:rsidRPr="00311197">
        <w:rPr>
          <w:rFonts w:ascii="Arial Narrow" w:hAnsi="Arial Narrow" w:cs="Arial"/>
          <w:sz w:val="22"/>
          <w:szCs w:val="22"/>
        </w:rPr>
        <w:t xml:space="preserve">za dostawy Zamówienia </w:t>
      </w:r>
      <w:r w:rsidR="00E77BDE" w:rsidRPr="00311197">
        <w:rPr>
          <w:rFonts w:ascii="Arial Narrow" w:hAnsi="Arial Narrow" w:cs="Arial"/>
          <w:sz w:val="22"/>
          <w:szCs w:val="22"/>
        </w:rPr>
        <w:t xml:space="preserve">Pan/i tel. ......................, fax. ............................ , </w:t>
      </w:r>
      <w:r w:rsidR="00240313" w:rsidRPr="00311197">
        <w:rPr>
          <w:rFonts w:ascii="Arial Narrow" w:hAnsi="Arial Narrow" w:cs="Arial"/>
          <w:sz w:val="22"/>
          <w:szCs w:val="22"/>
        </w:rPr>
        <w:t>adres mailowy</w:t>
      </w:r>
      <w:r w:rsidR="00E77BDE" w:rsidRPr="00311197">
        <w:rPr>
          <w:rFonts w:ascii="Arial Narrow" w:hAnsi="Arial Narrow" w:cs="Arial"/>
          <w:sz w:val="22"/>
          <w:szCs w:val="22"/>
        </w:rPr>
        <w:t xml:space="preserve"> .....................</w:t>
      </w:r>
    </w:p>
    <w:p w:rsidR="006A588F" w:rsidRPr="00311197" w:rsidRDefault="006A588F" w:rsidP="00311197">
      <w:pPr>
        <w:rPr>
          <w:rFonts w:ascii="Arial Narrow" w:hAnsi="Arial Narrow" w:cs="Arial"/>
          <w:b/>
          <w:sz w:val="22"/>
          <w:szCs w:val="22"/>
        </w:rPr>
      </w:pPr>
    </w:p>
    <w:p w:rsidR="00352330" w:rsidRPr="00311197" w:rsidRDefault="00AA0F96" w:rsidP="00311197">
      <w:pPr>
        <w:pStyle w:val="Tekstpodstawowywcity"/>
        <w:spacing w:line="240" w:lineRule="auto"/>
        <w:jc w:val="center"/>
        <w:rPr>
          <w:rFonts w:ascii="Arial Narrow" w:hAnsi="Arial Narrow" w:cs="Arial"/>
          <w:sz w:val="22"/>
          <w:szCs w:val="22"/>
        </w:rPr>
      </w:pPr>
      <w:r w:rsidRPr="00311197">
        <w:rPr>
          <w:rFonts w:ascii="Arial Narrow" w:hAnsi="Arial Narrow" w:cs="Arial"/>
          <w:sz w:val="22"/>
          <w:szCs w:val="22"/>
        </w:rPr>
        <w:t xml:space="preserve">§ </w:t>
      </w:r>
      <w:r w:rsidRPr="00311197">
        <w:rPr>
          <w:rFonts w:ascii="Arial Narrow" w:hAnsi="Arial Narrow" w:cs="Arial"/>
          <w:color w:val="FF0000"/>
          <w:sz w:val="22"/>
          <w:szCs w:val="22"/>
        </w:rPr>
        <w:t xml:space="preserve"> </w:t>
      </w:r>
      <w:r w:rsidR="00E14B30" w:rsidRPr="00311197">
        <w:rPr>
          <w:rFonts w:ascii="Arial Narrow" w:hAnsi="Arial Narrow" w:cs="Arial"/>
          <w:sz w:val="22"/>
          <w:szCs w:val="22"/>
        </w:rPr>
        <w:t>7</w:t>
      </w:r>
      <w:r w:rsidR="006E086F" w:rsidRPr="00311197">
        <w:rPr>
          <w:rFonts w:ascii="Arial Narrow" w:hAnsi="Arial Narrow" w:cs="Arial"/>
          <w:sz w:val="22"/>
          <w:szCs w:val="22"/>
        </w:rPr>
        <w:t xml:space="preserve"> KARY UMOWNE</w:t>
      </w:r>
    </w:p>
    <w:p w:rsidR="00AA0F96" w:rsidRPr="00311197" w:rsidRDefault="00AA0F96" w:rsidP="00311197">
      <w:pPr>
        <w:pStyle w:val="Tekstpodstawowy2"/>
        <w:widowControl w:val="0"/>
        <w:numPr>
          <w:ilvl w:val="0"/>
          <w:numId w:val="14"/>
        </w:numPr>
        <w:tabs>
          <w:tab w:val="clear" w:pos="5040"/>
          <w:tab w:val="num" w:pos="360"/>
        </w:tabs>
        <w:autoSpaceDE w:val="0"/>
        <w:autoSpaceDN w:val="0"/>
        <w:adjustRightInd w:val="0"/>
        <w:spacing w:line="240" w:lineRule="auto"/>
        <w:ind w:left="360"/>
        <w:rPr>
          <w:rFonts w:ascii="Arial Narrow" w:hAnsi="Arial Narrow"/>
          <w:szCs w:val="22"/>
        </w:rPr>
      </w:pPr>
      <w:r w:rsidRPr="00311197">
        <w:rPr>
          <w:rFonts w:ascii="Arial Narrow" w:hAnsi="Arial Narrow"/>
          <w:szCs w:val="22"/>
        </w:rPr>
        <w:t>Wykonawca jest zobowiązany do zapłaty kar umownych:</w:t>
      </w:r>
    </w:p>
    <w:p w:rsidR="00AA0F96" w:rsidRPr="00311197" w:rsidRDefault="00AA0F96" w:rsidP="00311197">
      <w:pPr>
        <w:numPr>
          <w:ilvl w:val="1"/>
          <w:numId w:val="17"/>
        </w:numPr>
        <w:ind w:left="851"/>
        <w:jc w:val="both"/>
        <w:rPr>
          <w:rFonts w:ascii="Arial Narrow" w:hAnsi="Arial Narrow" w:cs="Arial"/>
          <w:sz w:val="22"/>
          <w:szCs w:val="22"/>
        </w:rPr>
      </w:pPr>
      <w:r w:rsidRPr="00311197">
        <w:rPr>
          <w:rFonts w:ascii="Arial Narrow" w:hAnsi="Arial Narrow" w:cs="Arial"/>
          <w:sz w:val="22"/>
          <w:szCs w:val="22"/>
        </w:rPr>
        <w:t>za opóźnienie w zrealizowaniu cz</w:t>
      </w:r>
      <w:r w:rsidR="00442B46" w:rsidRPr="00311197">
        <w:rPr>
          <w:rFonts w:ascii="Arial Narrow" w:hAnsi="Arial Narrow" w:cs="Arial"/>
          <w:sz w:val="22"/>
          <w:szCs w:val="22"/>
        </w:rPr>
        <w:t>ynności określonych w § 2 ust. 2</w:t>
      </w:r>
      <w:r w:rsidRPr="00311197">
        <w:rPr>
          <w:rFonts w:ascii="Arial Narrow" w:hAnsi="Arial Narrow" w:cs="Arial"/>
          <w:sz w:val="22"/>
          <w:szCs w:val="22"/>
        </w:rPr>
        <w:t xml:space="preserve"> umowy w wysokości 0,2% wartości</w:t>
      </w:r>
      <w:r w:rsidRPr="00311197">
        <w:rPr>
          <w:rFonts w:ascii="Arial Narrow" w:hAnsi="Arial Narrow" w:cs="Arial"/>
          <w:color w:val="0000FF"/>
          <w:sz w:val="22"/>
          <w:szCs w:val="22"/>
        </w:rPr>
        <w:t xml:space="preserve"> </w:t>
      </w:r>
      <w:r w:rsidRPr="00311197">
        <w:rPr>
          <w:rFonts w:ascii="Arial Narrow" w:hAnsi="Arial Narrow" w:cs="Arial"/>
          <w:sz w:val="22"/>
          <w:szCs w:val="22"/>
        </w:rPr>
        <w:t>rocznego czynszu dzier</w:t>
      </w:r>
      <w:r w:rsidR="00916BC6" w:rsidRPr="00311197">
        <w:rPr>
          <w:rFonts w:ascii="Arial Narrow" w:hAnsi="Arial Narrow" w:cs="Arial"/>
          <w:sz w:val="22"/>
          <w:szCs w:val="22"/>
        </w:rPr>
        <w:t xml:space="preserve">żawnego określonego w § </w:t>
      </w:r>
      <w:r w:rsidR="00381D2C" w:rsidRPr="00311197">
        <w:rPr>
          <w:rFonts w:ascii="Arial Narrow" w:hAnsi="Arial Narrow" w:cs="Arial"/>
          <w:sz w:val="22"/>
          <w:szCs w:val="22"/>
        </w:rPr>
        <w:t>5</w:t>
      </w:r>
      <w:r w:rsidR="00442B46" w:rsidRPr="00311197">
        <w:rPr>
          <w:rFonts w:ascii="Arial Narrow" w:hAnsi="Arial Narrow" w:cs="Arial"/>
          <w:sz w:val="22"/>
          <w:szCs w:val="22"/>
        </w:rPr>
        <w:t xml:space="preserve"> ust. 2</w:t>
      </w:r>
      <w:r w:rsidRPr="00311197">
        <w:rPr>
          <w:rFonts w:ascii="Arial Narrow" w:hAnsi="Arial Narrow" w:cs="Arial"/>
          <w:sz w:val="22"/>
          <w:szCs w:val="22"/>
        </w:rPr>
        <w:t xml:space="preserve"> umowy  - za każdy dzień opóźnienia,</w:t>
      </w:r>
    </w:p>
    <w:p w:rsidR="00AA0F96" w:rsidRPr="00311197" w:rsidRDefault="00AA0F96" w:rsidP="00311197">
      <w:pPr>
        <w:numPr>
          <w:ilvl w:val="1"/>
          <w:numId w:val="17"/>
        </w:numPr>
        <w:ind w:left="851"/>
        <w:jc w:val="both"/>
        <w:rPr>
          <w:rFonts w:ascii="Arial Narrow" w:hAnsi="Arial Narrow" w:cs="Arial"/>
          <w:sz w:val="22"/>
          <w:szCs w:val="22"/>
        </w:rPr>
      </w:pPr>
      <w:r w:rsidRPr="00311197">
        <w:rPr>
          <w:rFonts w:ascii="Arial Narrow" w:hAnsi="Arial Narrow" w:cs="Arial"/>
          <w:sz w:val="22"/>
          <w:szCs w:val="22"/>
        </w:rPr>
        <w:t>za opóźnienie w reklamacji przedmiot</w:t>
      </w:r>
      <w:r w:rsidR="009A1A58" w:rsidRPr="00311197">
        <w:rPr>
          <w:rFonts w:ascii="Arial Narrow" w:hAnsi="Arial Narrow" w:cs="Arial"/>
          <w:sz w:val="22"/>
          <w:szCs w:val="22"/>
        </w:rPr>
        <w:t>u</w:t>
      </w:r>
      <w:r w:rsidR="00442B46" w:rsidRPr="00311197">
        <w:rPr>
          <w:rFonts w:ascii="Arial Narrow" w:hAnsi="Arial Narrow" w:cs="Arial"/>
          <w:sz w:val="22"/>
          <w:szCs w:val="22"/>
        </w:rPr>
        <w:t xml:space="preserve"> dzierżawy zgodnie z § 2 ust. 15</w:t>
      </w:r>
      <w:r w:rsidRPr="00311197">
        <w:rPr>
          <w:rFonts w:ascii="Arial Narrow" w:hAnsi="Arial Narrow" w:cs="Arial"/>
          <w:sz w:val="22"/>
          <w:szCs w:val="22"/>
        </w:rPr>
        <w:t xml:space="preserve"> umowy w wysokości 0,2% wartości</w:t>
      </w:r>
      <w:r w:rsidRPr="00311197">
        <w:rPr>
          <w:rFonts w:ascii="Arial Narrow" w:hAnsi="Arial Narrow" w:cs="Arial"/>
          <w:color w:val="0000FF"/>
          <w:sz w:val="22"/>
          <w:szCs w:val="22"/>
        </w:rPr>
        <w:t xml:space="preserve"> </w:t>
      </w:r>
      <w:r w:rsidRPr="00311197">
        <w:rPr>
          <w:rFonts w:ascii="Arial Narrow" w:hAnsi="Arial Narrow" w:cs="Arial"/>
          <w:sz w:val="22"/>
          <w:szCs w:val="22"/>
        </w:rPr>
        <w:t>rocznego czynszu dzierżawne</w:t>
      </w:r>
      <w:r w:rsidR="009A1A58" w:rsidRPr="00311197">
        <w:rPr>
          <w:rFonts w:ascii="Arial Narrow" w:hAnsi="Arial Narrow" w:cs="Arial"/>
          <w:sz w:val="22"/>
          <w:szCs w:val="22"/>
        </w:rPr>
        <w:t xml:space="preserve">go określonego w § </w:t>
      </w:r>
      <w:r w:rsidR="00381D2C" w:rsidRPr="00311197">
        <w:rPr>
          <w:rFonts w:ascii="Arial Narrow" w:hAnsi="Arial Narrow" w:cs="Arial"/>
          <w:sz w:val="22"/>
          <w:szCs w:val="22"/>
        </w:rPr>
        <w:t>5</w:t>
      </w:r>
      <w:r w:rsidR="00442B46" w:rsidRPr="00311197">
        <w:rPr>
          <w:rFonts w:ascii="Arial Narrow" w:hAnsi="Arial Narrow" w:cs="Arial"/>
          <w:sz w:val="22"/>
          <w:szCs w:val="22"/>
        </w:rPr>
        <w:t xml:space="preserve"> ust.2</w:t>
      </w:r>
      <w:r w:rsidRPr="00311197">
        <w:rPr>
          <w:rFonts w:ascii="Arial Narrow" w:hAnsi="Arial Narrow" w:cs="Arial"/>
          <w:sz w:val="22"/>
          <w:szCs w:val="22"/>
        </w:rPr>
        <w:t xml:space="preserve"> umowy  - za każdy dzień opóźnienia,</w:t>
      </w:r>
    </w:p>
    <w:p w:rsidR="00AA0F96" w:rsidRPr="00311197" w:rsidRDefault="00AA0F96" w:rsidP="00311197">
      <w:pPr>
        <w:numPr>
          <w:ilvl w:val="1"/>
          <w:numId w:val="17"/>
        </w:numPr>
        <w:ind w:left="851"/>
        <w:jc w:val="both"/>
        <w:rPr>
          <w:rFonts w:ascii="Arial Narrow" w:hAnsi="Arial Narrow" w:cs="Arial"/>
          <w:sz w:val="22"/>
          <w:szCs w:val="22"/>
        </w:rPr>
      </w:pPr>
      <w:r w:rsidRPr="00311197">
        <w:rPr>
          <w:rFonts w:ascii="Arial Narrow" w:hAnsi="Arial Narrow" w:cs="Arial"/>
          <w:sz w:val="22"/>
          <w:szCs w:val="22"/>
        </w:rPr>
        <w:t xml:space="preserve">za opóźnienie w realizacji dostawy zgodnie z § </w:t>
      </w:r>
      <w:r w:rsidR="009A1A58" w:rsidRPr="00311197">
        <w:rPr>
          <w:rFonts w:ascii="Arial Narrow" w:hAnsi="Arial Narrow" w:cs="Arial"/>
          <w:sz w:val="22"/>
          <w:szCs w:val="22"/>
        </w:rPr>
        <w:t>3 ust. 5</w:t>
      </w:r>
      <w:r w:rsidRPr="00311197">
        <w:rPr>
          <w:rFonts w:ascii="Arial Narrow" w:hAnsi="Arial Narrow" w:cs="Arial"/>
          <w:sz w:val="22"/>
          <w:szCs w:val="22"/>
        </w:rPr>
        <w:t xml:space="preserve"> umowy lub reklamacji zgodnie z  § 3 ust. </w:t>
      </w:r>
      <w:r w:rsidR="009A1A58" w:rsidRPr="00311197">
        <w:rPr>
          <w:rFonts w:ascii="Arial Narrow" w:hAnsi="Arial Narrow" w:cs="Arial"/>
          <w:sz w:val="22"/>
          <w:szCs w:val="22"/>
        </w:rPr>
        <w:t>9</w:t>
      </w:r>
      <w:r w:rsidRPr="00311197">
        <w:rPr>
          <w:rFonts w:ascii="Arial Narrow" w:hAnsi="Arial Narrow" w:cs="Arial"/>
          <w:sz w:val="22"/>
          <w:szCs w:val="22"/>
        </w:rPr>
        <w:t xml:space="preserve"> w wysokości 2% wartości brutto danej dostawy o</w:t>
      </w:r>
      <w:r w:rsidR="006947D5" w:rsidRPr="00311197">
        <w:rPr>
          <w:rFonts w:ascii="Arial Narrow" w:hAnsi="Arial Narrow" w:cs="Arial"/>
          <w:sz w:val="22"/>
          <w:szCs w:val="22"/>
        </w:rPr>
        <w:t xml:space="preserve">kreślonej na podstawie </w:t>
      </w:r>
      <w:r w:rsidR="00297BD1" w:rsidRPr="00311197">
        <w:rPr>
          <w:rFonts w:ascii="Arial Narrow" w:hAnsi="Arial Narrow" w:cs="Arial"/>
          <w:sz w:val="22"/>
          <w:szCs w:val="22"/>
        </w:rPr>
        <w:t>Załącznik</w:t>
      </w:r>
      <w:r w:rsidR="00F25681" w:rsidRPr="00311197">
        <w:rPr>
          <w:rFonts w:ascii="Arial Narrow" w:hAnsi="Arial Narrow" w:cs="Arial"/>
          <w:sz w:val="22"/>
          <w:szCs w:val="22"/>
        </w:rPr>
        <w:t>a</w:t>
      </w:r>
      <w:r w:rsidR="00297BD1" w:rsidRPr="00311197">
        <w:rPr>
          <w:rFonts w:ascii="Arial Narrow" w:hAnsi="Arial Narrow" w:cs="Arial"/>
          <w:sz w:val="22"/>
          <w:szCs w:val="22"/>
        </w:rPr>
        <w:t xml:space="preserve"> nr 2/ Z</w:t>
      </w:r>
      <w:r w:rsidR="00297BD1" w:rsidRPr="00311197">
        <w:rPr>
          <w:rFonts w:ascii="Arial Narrow" w:hAnsi="Arial Narrow" w:cs="Arial"/>
          <w:bCs/>
          <w:sz w:val="22"/>
          <w:szCs w:val="22"/>
        </w:rPr>
        <w:t xml:space="preserve">adanie Nr </w:t>
      </w:r>
      <w:r w:rsidR="00297BD1" w:rsidRPr="00311197">
        <w:rPr>
          <w:rFonts w:ascii="Arial Narrow" w:hAnsi="Arial Narrow" w:cs="Arial"/>
          <w:sz w:val="22"/>
          <w:szCs w:val="22"/>
        </w:rPr>
        <w:t>1</w:t>
      </w:r>
      <w:r w:rsidR="00297BD1" w:rsidRPr="00311197">
        <w:rPr>
          <w:rFonts w:ascii="Arial Narrow" w:hAnsi="Arial Narrow" w:cs="Arial"/>
          <w:b/>
          <w:sz w:val="22"/>
          <w:szCs w:val="22"/>
        </w:rPr>
        <w:t xml:space="preserve"> </w:t>
      </w:r>
      <w:r w:rsidR="00297BD1" w:rsidRPr="00311197">
        <w:rPr>
          <w:rFonts w:ascii="Arial Narrow" w:hAnsi="Arial Narrow" w:cs="Arial"/>
          <w:b/>
          <w:i/>
          <w:sz w:val="22"/>
          <w:szCs w:val="22"/>
        </w:rPr>
        <w:t xml:space="preserve"> </w:t>
      </w:r>
      <w:r w:rsidRPr="00311197">
        <w:rPr>
          <w:rFonts w:ascii="Arial Narrow" w:hAnsi="Arial Narrow" w:cs="Arial"/>
          <w:sz w:val="22"/>
          <w:szCs w:val="22"/>
        </w:rPr>
        <w:t>- za każdy dzień opóźnienia,</w:t>
      </w:r>
    </w:p>
    <w:p w:rsidR="00AA0F96" w:rsidRPr="00311197" w:rsidRDefault="00AA0F96" w:rsidP="00311197">
      <w:pPr>
        <w:pStyle w:val="Akapitzlist"/>
        <w:numPr>
          <w:ilvl w:val="1"/>
          <w:numId w:val="17"/>
        </w:numPr>
        <w:tabs>
          <w:tab w:val="num" w:pos="1440"/>
        </w:tabs>
        <w:ind w:left="851"/>
        <w:jc w:val="both"/>
        <w:rPr>
          <w:rFonts w:ascii="Arial Narrow" w:hAnsi="Arial Narrow" w:cs="Arial"/>
          <w:sz w:val="22"/>
          <w:szCs w:val="22"/>
        </w:rPr>
      </w:pPr>
      <w:r w:rsidRPr="00311197">
        <w:rPr>
          <w:rFonts w:ascii="Arial Narrow" w:hAnsi="Arial Narrow" w:cs="Arial"/>
          <w:sz w:val="22"/>
          <w:szCs w:val="22"/>
        </w:rPr>
        <w:t xml:space="preserve">za opóźnienie w zrealizowaniu czynności określonych w § 4 ust. 2 </w:t>
      </w:r>
      <w:r w:rsidRPr="00311197">
        <w:rPr>
          <w:rFonts w:ascii="Arial Narrow" w:hAnsi="Arial Narrow" w:cs="Arial"/>
          <w:color w:val="0000FF"/>
          <w:sz w:val="22"/>
          <w:szCs w:val="22"/>
        </w:rPr>
        <w:t>-</w:t>
      </w:r>
      <w:r w:rsidRPr="00311197">
        <w:rPr>
          <w:rFonts w:ascii="Arial Narrow" w:hAnsi="Arial Narrow" w:cs="Arial"/>
          <w:sz w:val="22"/>
          <w:szCs w:val="22"/>
        </w:rPr>
        <w:t xml:space="preserve"> w wysokości 0,2% wartości rocznego czynszu dzierżawnego określonego w § </w:t>
      </w:r>
      <w:r w:rsidR="00381D2C" w:rsidRPr="00311197">
        <w:rPr>
          <w:rFonts w:ascii="Arial Narrow" w:hAnsi="Arial Narrow" w:cs="Arial"/>
          <w:sz w:val="22"/>
          <w:szCs w:val="22"/>
        </w:rPr>
        <w:t>5</w:t>
      </w:r>
      <w:r w:rsidR="006947D5" w:rsidRPr="00311197">
        <w:rPr>
          <w:rFonts w:ascii="Arial Narrow" w:hAnsi="Arial Narrow" w:cs="Arial"/>
          <w:sz w:val="22"/>
          <w:szCs w:val="22"/>
        </w:rPr>
        <w:t xml:space="preserve"> ust. </w:t>
      </w:r>
      <w:r w:rsidR="00240313" w:rsidRPr="00311197">
        <w:rPr>
          <w:rFonts w:ascii="Arial Narrow" w:hAnsi="Arial Narrow" w:cs="Arial"/>
          <w:sz w:val="22"/>
          <w:szCs w:val="22"/>
        </w:rPr>
        <w:t>2</w:t>
      </w:r>
      <w:r w:rsidR="009A1A58" w:rsidRPr="00311197">
        <w:rPr>
          <w:rFonts w:ascii="Arial Narrow" w:hAnsi="Arial Narrow" w:cs="Arial"/>
          <w:sz w:val="22"/>
          <w:szCs w:val="22"/>
        </w:rPr>
        <w:t xml:space="preserve"> </w:t>
      </w:r>
      <w:r w:rsidRPr="00311197">
        <w:rPr>
          <w:rFonts w:ascii="Arial Narrow" w:hAnsi="Arial Narrow" w:cs="Arial"/>
          <w:sz w:val="22"/>
          <w:szCs w:val="22"/>
        </w:rPr>
        <w:t>umowy</w:t>
      </w:r>
      <w:r w:rsidRPr="00311197">
        <w:rPr>
          <w:rFonts w:ascii="Arial Narrow" w:hAnsi="Arial Narrow" w:cs="Arial"/>
          <w:color w:val="0000FF"/>
          <w:sz w:val="22"/>
          <w:szCs w:val="22"/>
        </w:rPr>
        <w:t xml:space="preserve"> </w:t>
      </w:r>
      <w:r w:rsidRPr="00311197">
        <w:rPr>
          <w:rFonts w:ascii="Arial Narrow" w:hAnsi="Arial Narrow" w:cs="Arial"/>
          <w:sz w:val="22"/>
          <w:szCs w:val="22"/>
        </w:rPr>
        <w:t xml:space="preserve"> za każdy dzień opóźnienia,</w:t>
      </w:r>
    </w:p>
    <w:p w:rsidR="00AA0F96" w:rsidRPr="00311197" w:rsidRDefault="00AA0F96" w:rsidP="00311197">
      <w:pPr>
        <w:numPr>
          <w:ilvl w:val="1"/>
          <w:numId w:val="17"/>
        </w:numPr>
        <w:ind w:left="851"/>
        <w:jc w:val="both"/>
        <w:rPr>
          <w:rFonts w:ascii="Arial Narrow" w:hAnsi="Arial Narrow" w:cs="Arial"/>
          <w:b/>
          <w:color w:val="0000FF"/>
          <w:sz w:val="22"/>
          <w:szCs w:val="22"/>
        </w:rPr>
      </w:pPr>
      <w:r w:rsidRPr="00311197">
        <w:rPr>
          <w:rFonts w:ascii="Arial Narrow" w:hAnsi="Arial Narrow" w:cs="Arial"/>
          <w:sz w:val="22"/>
          <w:szCs w:val="22"/>
        </w:rPr>
        <w:t xml:space="preserve">za opóźnienie w zrealizowaniu czynności określonych w § 4 ust. 6 </w:t>
      </w:r>
      <w:r w:rsidRPr="00311197">
        <w:rPr>
          <w:rFonts w:ascii="Arial Narrow" w:hAnsi="Arial Narrow" w:cs="Arial"/>
          <w:color w:val="0000FF"/>
          <w:sz w:val="22"/>
          <w:szCs w:val="22"/>
        </w:rPr>
        <w:t>-</w:t>
      </w:r>
      <w:r w:rsidRPr="00311197">
        <w:rPr>
          <w:rFonts w:ascii="Arial Narrow" w:hAnsi="Arial Narrow" w:cs="Arial"/>
          <w:sz w:val="22"/>
          <w:szCs w:val="22"/>
        </w:rPr>
        <w:t xml:space="preserve"> w wysokości 0,2% wartości rocznego czynszu dzierżawnego określonego w § </w:t>
      </w:r>
      <w:r w:rsidR="00381D2C" w:rsidRPr="00311197">
        <w:rPr>
          <w:rFonts w:ascii="Arial Narrow" w:hAnsi="Arial Narrow" w:cs="Arial"/>
          <w:sz w:val="22"/>
          <w:szCs w:val="22"/>
        </w:rPr>
        <w:t>5</w:t>
      </w:r>
      <w:r w:rsidR="00240313" w:rsidRPr="00311197">
        <w:rPr>
          <w:rFonts w:ascii="Arial Narrow" w:hAnsi="Arial Narrow" w:cs="Arial"/>
          <w:sz w:val="22"/>
          <w:szCs w:val="22"/>
        </w:rPr>
        <w:t xml:space="preserve"> ust. 2</w:t>
      </w:r>
      <w:r w:rsidRPr="00311197">
        <w:rPr>
          <w:rFonts w:ascii="Arial Narrow" w:hAnsi="Arial Narrow" w:cs="Arial"/>
          <w:sz w:val="22"/>
          <w:szCs w:val="22"/>
        </w:rPr>
        <w:t xml:space="preserve"> umowy</w:t>
      </w:r>
      <w:r w:rsidRPr="00311197">
        <w:rPr>
          <w:rFonts w:ascii="Arial Narrow" w:hAnsi="Arial Narrow" w:cs="Arial"/>
          <w:color w:val="0000FF"/>
          <w:sz w:val="22"/>
          <w:szCs w:val="22"/>
        </w:rPr>
        <w:t xml:space="preserve"> </w:t>
      </w:r>
      <w:r w:rsidRPr="00311197">
        <w:rPr>
          <w:rFonts w:ascii="Arial Narrow" w:hAnsi="Arial Narrow" w:cs="Arial"/>
          <w:sz w:val="22"/>
          <w:szCs w:val="22"/>
        </w:rPr>
        <w:t xml:space="preserve"> za każdy dzień opóźnienia </w:t>
      </w:r>
    </w:p>
    <w:p w:rsidR="00AA0F96" w:rsidRPr="00311197" w:rsidRDefault="00AA0F96" w:rsidP="00311197">
      <w:pPr>
        <w:numPr>
          <w:ilvl w:val="1"/>
          <w:numId w:val="17"/>
        </w:numPr>
        <w:ind w:left="851"/>
        <w:jc w:val="both"/>
        <w:rPr>
          <w:rFonts w:ascii="Arial Narrow" w:hAnsi="Arial Narrow" w:cs="Arial"/>
          <w:sz w:val="22"/>
          <w:szCs w:val="22"/>
        </w:rPr>
      </w:pPr>
      <w:r w:rsidRPr="00311197">
        <w:rPr>
          <w:rFonts w:ascii="Arial Narrow" w:hAnsi="Arial Narrow" w:cs="Arial"/>
          <w:sz w:val="22"/>
          <w:szCs w:val="22"/>
        </w:rPr>
        <w:t xml:space="preserve">za niewykonanie obowiązku określonego w § 4 ust. 5 – w wysokości 5% wartości rocznego czynszu dzierżawnego określonego w § </w:t>
      </w:r>
      <w:r w:rsidR="00381D2C" w:rsidRPr="00311197">
        <w:rPr>
          <w:rFonts w:ascii="Arial Narrow" w:hAnsi="Arial Narrow" w:cs="Arial"/>
          <w:sz w:val="22"/>
          <w:szCs w:val="22"/>
        </w:rPr>
        <w:t>5</w:t>
      </w:r>
      <w:r w:rsidR="00240313" w:rsidRPr="00311197">
        <w:rPr>
          <w:rFonts w:ascii="Arial Narrow" w:hAnsi="Arial Narrow" w:cs="Arial"/>
          <w:sz w:val="22"/>
          <w:szCs w:val="22"/>
        </w:rPr>
        <w:t xml:space="preserve"> ust. 2 </w:t>
      </w:r>
      <w:r w:rsidRPr="00311197">
        <w:rPr>
          <w:rFonts w:ascii="Arial Narrow" w:hAnsi="Arial Narrow" w:cs="Arial"/>
          <w:sz w:val="22"/>
          <w:szCs w:val="22"/>
        </w:rPr>
        <w:t>umowy  za każde zdarzenie,</w:t>
      </w:r>
    </w:p>
    <w:p w:rsidR="00AA0F96" w:rsidRPr="00311197" w:rsidRDefault="00AA0F96" w:rsidP="00311197">
      <w:pPr>
        <w:numPr>
          <w:ilvl w:val="1"/>
          <w:numId w:val="17"/>
        </w:numPr>
        <w:ind w:left="851"/>
        <w:jc w:val="both"/>
        <w:rPr>
          <w:rFonts w:ascii="Arial Narrow" w:hAnsi="Arial Narrow" w:cs="Arial"/>
          <w:sz w:val="22"/>
          <w:szCs w:val="22"/>
        </w:rPr>
      </w:pPr>
      <w:r w:rsidRPr="00311197">
        <w:rPr>
          <w:rFonts w:ascii="Arial Narrow" w:hAnsi="Arial Narrow" w:cs="Arial"/>
          <w:sz w:val="22"/>
          <w:szCs w:val="22"/>
        </w:rPr>
        <w:t xml:space="preserve">w przypadku rozwiązania lub odstąpienia od umowy przez którąkolwiek ze stron z przyczyn leżących po stronie Wykonawcy </w:t>
      </w:r>
      <w:r w:rsidRPr="00311197">
        <w:rPr>
          <w:rFonts w:ascii="Arial Narrow" w:hAnsi="Arial Narrow" w:cs="Arial"/>
          <w:b/>
          <w:color w:val="0000FF"/>
          <w:sz w:val="22"/>
          <w:szCs w:val="22"/>
        </w:rPr>
        <w:t>-</w:t>
      </w:r>
      <w:r w:rsidRPr="00311197">
        <w:rPr>
          <w:rFonts w:ascii="Arial Narrow" w:hAnsi="Arial Narrow" w:cs="Arial"/>
          <w:sz w:val="22"/>
          <w:szCs w:val="22"/>
        </w:rPr>
        <w:t xml:space="preserve"> w wysokości 10% wartości umowy brutto, o jakiej mowa w § </w:t>
      </w:r>
      <w:r w:rsidR="00381D2C" w:rsidRPr="00311197">
        <w:rPr>
          <w:rFonts w:ascii="Arial Narrow" w:hAnsi="Arial Narrow" w:cs="Arial"/>
          <w:sz w:val="22"/>
          <w:szCs w:val="22"/>
        </w:rPr>
        <w:t xml:space="preserve">5 </w:t>
      </w:r>
      <w:r w:rsidR="00240313" w:rsidRPr="00311197">
        <w:rPr>
          <w:rFonts w:ascii="Arial Narrow" w:hAnsi="Arial Narrow" w:cs="Arial"/>
          <w:sz w:val="22"/>
          <w:szCs w:val="22"/>
        </w:rPr>
        <w:t>ust. 1</w:t>
      </w:r>
      <w:r w:rsidRPr="00311197">
        <w:rPr>
          <w:rFonts w:ascii="Arial Narrow" w:hAnsi="Arial Narrow" w:cs="Arial"/>
          <w:sz w:val="22"/>
          <w:szCs w:val="22"/>
        </w:rPr>
        <w:t>.</w:t>
      </w:r>
    </w:p>
    <w:p w:rsidR="00AA0F96" w:rsidRPr="00311197" w:rsidRDefault="00240313" w:rsidP="00311197">
      <w:pPr>
        <w:ind w:firstLine="360"/>
        <w:jc w:val="both"/>
        <w:rPr>
          <w:rFonts w:ascii="Arial Narrow" w:hAnsi="Arial Narrow" w:cs="Arial"/>
          <w:sz w:val="22"/>
          <w:szCs w:val="22"/>
        </w:rPr>
      </w:pPr>
      <w:r w:rsidRPr="00311197">
        <w:rPr>
          <w:rFonts w:ascii="Arial Narrow" w:hAnsi="Arial Narrow" w:cs="Arial"/>
          <w:sz w:val="22"/>
          <w:szCs w:val="22"/>
        </w:rPr>
        <w:t xml:space="preserve"> </w:t>
      </w:r>
      <w:r w:rsidR="00AA0F96" w:rsidRPr="00311197">
        <w:rPr>
          <w:rFonts w:ascii="Arial Narrow" w:hAnsi="Arial Narrow" w:cs="Arial"/>
          <w:sz w:val="22"/>
          <w:szCs w:val="22"/>
        </w:rPr>
        <w:t>Zamawiający kwotę wymagalnych kar umownych potrąci z należności Wykonawcy.</w:t>
      </w:r>
    </w:p>
    <w:p w:rsidR="00240313" w:rsidRPr="00311197" w:rsidRDefault="00AA0F96" w:rsidP="00311197">
      <w:pPr>
        <w:pStyle w:val="Akapitzlist"/>
        <w:numPr>
          <w:ilvl w:val="0"/>
          <w:numId w:val="15"/>
        </w:numPr>
        <w:tabs>
          <w:tab w:val="clear" w:pos="720"/>
          <w:tab w:val="num" w:pos="426"/>
        </w:tabs>
        <w:ind w:left="426"/>
        <w:jc w:val="both"/>
        <w:rPr>
          <w:rFonts w:ascii="Arial Narrow" w:hAnsi="Arial Narrow" w:cs="Arial"/>
          <w:sz w:val="22"/>
          <w:szCs w:val="22"/>
        </w:rPr>
      </w:pPr>
      <w:r w:rsidRPr="00311197">
        <w:rPr>
          <w:rFonts w:ascii="Arial Narrow" w:hAnsi="Arial Narrow" w:cs="Arial"/>
          <w:sz w:val="22"/>
          <w:szCs w:val="22"/>
        </w:rPr>
        <w:t xml:space="preserve">Zamawiający jest zobowiązany do zapłaty kar umownych w przypadku rozwiązania lub odstąpienia od umowy przez którąkolwiek ze stron z przyczyn leżących po stronie Zamawiającego w wysokości 5% wartości umowy brutto, o jakiej mowa w § </w:t>
      </w:r>
      <w:r w:rsidR="00381D2C" w:rsidRPr="00311197">
        <w:rPr>
          <w:rFonts w:ascii="Arial Narrow" w:hAnsi="Arial Narrow" w:cs="Arial"/>
          <w:sz w:val="22"/>
          <w:szCs w:val="22"/>
        </w:rPr>
        <w:t>5</w:t>
      </w:r>
      <w:r w:rsidR="009A1A58" w:rsidRPr="00311197">
        <w:rPr>
          <w:rFonts w:ascii="Arial Narrow" w:hAnsi="Arial Narrow" w:cs="Arial"/>
          <w:sz w:val="22"/>
          <w:szCs w:val="22"/>
        </w:rPr>
        <w:t xml:space="preserve"> ust. 1</w:t>
      </w:r>
      <w:r w:rsidR="00240313" w:rsidRPr="00311197">
        <w:rPr>
          <w:rFonts w:ascii="Arial Narrow" w:hAnsi="Arial Narrow" w:cs="Arial"/>
          <w:sz w:val="22"/>
          <w:szCs w:val="22"/>
        </w:rPr>
        <w:t>.</w:t>
      </w:r>
      <w:r w:rsidR="009A1A58" w:rsidRPr="00311197">
        <w:rPr>
          <w:rFonts w:ascii="Arial Narrow" w:hAnsi="Arial Narrow" w:cs="Arial"/>
          <w:sz w:val="22"/>
          <w:szCs w:val="22"/>
        </w:rPr>
        <w:t xml:space="preserve"> </w:t>
      </w:r>
    </w:p>
    <w:p w:rsidR="00AA0F96" w:rsidRPr="00311197" w:rsidRDefault="00AA0F96" w:rsidP="00311197">
      <w:pPr>
        <w:pStyle w:val="Akapitzlist"/>
        <w:numPr>
          <w:ilvl w:val="0"/>
          <w:numId w:val="15"/>
        </w:numPr>
        <w:tabs>
          <w:tab w:val="clear" w:pos="720"/>
          <w:tab w:val="num" w:pos="426"/>
        </w:tabs>
        <w:ind w:left="426"/>
        <w:jc w:val="both"/>
        <w:rPr>
          <w:rFonts w:ascii="Arial Narrow" w:hAnsi="Arial Narrow" w:cs="Arial"/>
          <w:sz w:val="22"/>
          <w:szCs w:val="22"/>
        </w:rPr>
      </w:pPr>
      <w:r w:rsidRPr="00311197">
        <w:rPr>
          <w:rFonts w:ascii="Arial Narrow" w:hAnsi="Arial Narrow" w:cs="Arial"/>
          <w:sz w:val="22"/>
          <w:szCs w:val="22"/>
        </w:rPr>
        <w:t>Strony zastrzegają sobie prawo dochodzenia odszkodowania przewyższającego wysokość kar umownych.</w:t>
      </w:r>
    </w:p>
    <w:p w:rsidR="00AA0F96" w:rsidRPr="00311197" w:rsidRDefault="00AA0F96" w:rsidP="00311197">
      <w:pPr>
        <w:jc w:val="center"/>
        <w:rPr>
          <w:rFonts w:ascii="Arial Narrow" w:hAnsi="Arial Narrow" w:cs="Arial"/>
          <w:bCs/>
          <w:sz w:val="22"/>
          <w:szCs w:val="22"/>
        </w:rPr>
      </w:pPr>
    </w:p>
    <w:p w:rsidR="00352330" w:rsidRPr="00311197" w:rsidRDefault="00AA0F96" w:rsidP="00311197">
      <w:pPr>
        <w:jc w:val="center"/>
        <w:rPr>
          <w:rFonts w:ascii="Arial Narrow" w:hAnsi="Arial Narrow" w:cs="Arial"/>
          <w:b/>
          <w:bCs/>
          <w:sz w:val="22"/>
          <w:szCs w:val="22"/>
        </w:rPr>
      </w:pPr>
      <w:r w:rsidRPr="00311197">
        <w:rPr>
          <w:rFonts w:ascii="Arial Narrow" w:hAnsi="Arial Narrow" w:cs="Arial"/>
          <w:b/>
          <w:bCs/>
          <w:sz w:val="22"/>
          <w:szCs w:val="22"/>
        </w:rPr>
        <w:t xml:space="preserve">§  </w:t>
      </w:r>
      <w:r w:rsidR="00F05E33" w:rsidRPr="00311197">
        <w:rPr>
          <w:rFonts w:ascii="Arial Narrow" w:hAnsi="Arial Narrow" w:cs="Arial"/>
          <w:b/>
          <w:bCs/>
          <w:sz w:val="22"/>
          <w:szCs w:val="22"/>
        </w:rPr>
        <w:t>8</w:t>
      </w:r>
      <w:r w:rsidR="006E086F" w:rsidRPr="00311197">
        <w:rPr>
          <w:rFonts w:ascii="Arial Narrow" w:hAnsi="Arial Narrow" w:cs="Arial"/>
          <w:b/>
          <w:bCs/>
          <w:sz w:val="22"/>
          <w:szCs w:val="22"/>
        </w:rPr>
        <w:t xml:space="preserve"> TERMIN REALIZACJI UMOWY </w:t>
      </w:r>
    </w:p>
    <w:p w:rsidR="00AA0F96" w:rsidRPr="00311197" w:rsidRDefault="00AA0F96" w:rsidP="00311197">
      <w:pPr>
        <w:pStyle w:val="Tekstpodstawowy2"/>
        <w:widowControl w:val="0"/>
        <w:numPr>
          <w:ilvl w:val="0"/>
          <w:numId w:val="16"/>
        </w:numPr>
        <w:tabs>
          <w:tab w:val="clear" w:pos="1260"/>
          <w:tab w:val="clear" w:pos="5040"/>
          <w:tab w:val="num" w:pos="360"/>
        </w:tabs>
        <w:autoSpaceDE w:val="0"/>
        <w:autoSpaceDN w:val="0"/>
        <w:adjustRightInd w:val="0"/>
        <w:spacing w:line="240" w:lineRule="auto"/>
        <w:ind w:left="408" w:hanging="408"/>
        <w:rPr>
          <w:rFonts w:ascii="Arial Narrow" w:hAnsi="Arial Narrow"/>
          <w:b/>
          <w:szCs w:val="22"/>
        </w:rPr>
      </w:pPr>
      <w:r w:rsidRPr="00311197">
        <w:rPr>
          <w:rFonts w:ascii="Arial Narrow" w:hAnsi="Arial Narrow"/>
          <w:b/>
          <w:szCs w:val="22"/>
        </w:rPr>
        <w:t>Umowa</w:t>
      </w:r>
      <w:r w:rsidRPr="00311197">
        <w:rPr>
          <w:rFonts w:ascii="Arial Narrow" w:hAnsi="Arial Narrow"/>
          <w:b/>
          <w:i/>
          <w:szCs w:val="22"/>
        </w:rPr>
        <w:t xml:space="preserve"> </w:t>
      </w:r>
      <w:r w:rsidRPr="00311197">
        <w:rPr>
          <w:rFonts w:ascii="Arial Narrow" w:hAnsi="Arial Narrow"/>
          <w:b/>
          <w:szCs w:val="22"/>
        </w:rPr>
        <w:t>została zawarta na okres</w:t>
      </w:r>
      <w:r w:rsidR="00D876BE" w:rsidRPr="00311197">
        <w:rPr>
          <w:rFonts w:ascii="Arial Narrow" w:hAnsi="Arial Narrow"/>
          <w:b/>
          <w:szCs w:val="22"/>
        </w:rPr>
        <w:t xml:space="preserve"> 36</w:t>
      </w:r>
      <w:r w:rsidRPr="00311197">
        <w:rPr>
          <w:rFonts w:ascii="Arial Narrow" w:hAnsi="Arial Narrow"/>
          <w:b/>
          <w:szCs w:val="22"/>
        </w:rPr>
        <w:t xml:space="preserve"> miesięcy</w:t>
      </w:r>
      <w:r w:rsidR="00242D17" w:rsidRPr="00311197">
        <w:rPr>
          <w:rFonts w:ascii="Arial Narrow" w:hAnsi="Arial Narrow"/>
          <w:b/>
          <w:szCs w:val="22"/>
        </w:rPr>
        <w:t xml:space="preserve"> i obowiązuje </w:t>
      </w:r>
      <w:r w:rsidR="00352330" w:rsidRPr="00311197">
        <w:rPr>
          <w:rFonts w:ascii="Arial Narrow" w:hAnsi="Arial Narrow"/>
          <w:b/>
          <w:szCs w:val="22"/>
        </w:rPr>
        <w:t xml:space="preserve">od dnia </w:t>
      </w:r>
      <w:r w:rsidR="00D82669" w:rsidRPr="00311197">
        <w:rPr>
          <w:rFonts w:ascii="Arial Narrow" w:hAnsi="Arial Narrow"/>
          <w:b/>
          <w:szCs w:val="22"/>
        </w:rPr>
        <w:t>………….</w:t>
      </w:r>
      <w:r w:rsidR="00352330" w:rsidRPr="00311197">
        <w:rPr>
          <w:rFonts w:ascii="Arial Narrow" w:hAnsi="Arial Narrow"/>
          <w:b/>
          <w:szCs w:val="22"/>
        </w:rPr>
        <w:t>do dnia………………………</w:t>
      </w:r>
    </w:p>
    <w:p w:rsidR="00E14B30" w:rsidRPr="00311197" w:rsidRDefault="00AA0F96" w:rsidP="00311197">
      <w:pPr>
        <w:pStyle w:val="Tekstpodstawowy2"/>
        <w:widowControl w:val="0"/>
        <w:numPr>
          <w:ilvl w:val="0"/>
          <w:numId w:val="16"/>
        </w:numPr>
        <w:tabs>
          <w:tab w:val="clear" w:pos="1260"/>
          <w:tab w:val="clear" w:pos="5040"/>
          <w:tab w:val="num" w:pos="360"/>
        </w:tabs>
        <w:autoSpaceDE w:val="0"/>
        <w:autoSpaceDN w:val="0"/>
        <w:adjustRightInd w:val="0"/>
        <w:spacing w:line="240" w:lineRule="auto"/>
        <w:ind w:left="408" w:hanging="408"/>
        <w:rPr>
          <w:rFonts w:ascii="Arial Narrow" w:hAnsi="Arial Narrow"/>
          <w:szCs w:val="22"/>
        </w:rPr>
      </w:pPr>
      <w:r w:rsidRPr="00311197">
        <w:rPr>
          <w:rFonts w:ascii="Arial Narrow" w:hAnsi="Arial Narrow"/>
          <w:szCs w:val="22"/>
        </w:rPr>
        <w:t>Umowa będzie realizowana do upływu okresu wskazanego w ust. 1, lub do wy</w:t>
      </w:r>
      <w:r w:rsidR="00900E4A" w:rsidRPr="00311197">
        <w:rPr>
          <w:rFonts w:ascii="Arial Narrow" w:hAnsi="Arial Narrow"/>
          <w:szCs w:val="22"/>
        </w:rPr>
        <w:t xml:space="preserve">czerpania kwoty określonej w § </w:t>
      </w:r>
      <w:r w:rsidR="00F05E33" w:rsidRPr="00311197">
        <w:rPr>
          <w:rFonts w:ascii="Arial Narrow" w:hAnsi="Arial Narrow"/>
          <w:szCs w:val="22"/>
        </w:rPr>
        <w:t>5</w:t>
      </w:r>
      <w:r w:rsidR="00240313" w:rsidRPr="00311197">
        <w:rPr>
          <w:rFonts w:ascii="Arial Narrow" w:hAnsi="Arial Narrow"/>
          <w:szCs w:val="22"/>
        </w:rPr>
        <w:t xml:space="preserve"> ust. 1</w:t>
      </w:r>
      <w:r w:rsidR="00E14B30" w:rsidRPr="00311197">
        <w:rPr>
          <w:rFonts w:ascii="Arial Narrow" w:hAnsi="Arial Narrow"/>
          <w:szCs w:val="22"/>
        </w:rPr>
        <w:t>.</w:t>
      </w:r>
    </w:p>
    <w:p w:rsidR="00AA0F96" w:rsidRPr="00311197" w:rsidRDefault="00AA0F96" w:rsidP="00311197">
      <w:pPr>
        <w:pStyle w:val="Tekstpodstawowy2"/>
        <w:widowControl w:val="0"/>
        <w:numPr>
          <w:ilvl w:val="0"/>
          <w:numId w:val="16"/>
        </w:numPr>
        <w:tabs>
          <w:tab w:val="clear" w:pos="1260"/>
          <w:tab w:val="clear" w:pos="5040"/>
          <w:tab w:val="num" w:pos="360"/>
        </w:tabs>
        <w:autoSpaceDE w:val="0"/>
        <w:autoSpaceDN w:val="0"/>
        <w:adjustRightInd w:val="0"/>
        <w:spacing w:line="240" w:lineRule="auto"/>
        <w:ind w:left="408" w:hanging="408"/>
        <w:rPr>
          <w:rFonts w:ascii="Arial Narrow" w:hAnsi="Arial Narrow"/>
          <w:szCs w:val="22"/>
        </w:rPr>
      </w:pPr>
      <w:r w:rsidRPr="00311197">
        <w:rPr>
          <w:rFonts w:ascii="Arial Narrow" w:hAnsi="Arial Narrow"/>
          <w:szCs w:val="22"/>
        </w:rPr>
        <w:t>Zamawiającemu przysługuje prawo rozwiązania umowy bez zachowania okresu wypowiedzenia, gdy:</w:t>
      </w:r>
    </w:p>
    <w:p w:rsidR="00AA0F96" w:rsidRPr="00311197" w:rsidRDefault="00AA0F96" w:rsidP="00311197">
      <w:pPr>
        <w:numPr>
          <w:ilvl w:val="0"/>
          <w:numId w:val="18"/>
        </w:numPr>
        <w:jc w:val="both"/>
        <w:rPr>
          <w:rFonts w:ascii="Arial Narrow" w:hAnsi="Arial Narrow" w:cs="Arial"/>
          <w:sz w:val="22"/>
          <w:szCs w:val="22"/>
        </w:rPr>
      </w:pPr>
      <w:r w:rsidRPr="00311197">
        <w:rPr>
          <w:rFonts w:ascii="Arial Narrow" w:hAnsi="Arial Narrow" w:cs="Arial"/>
          <w:sz w:val="22"/>
          <w:szCs w:val="22"/>
        </w:rPr>
        <w:t>zostanie wydany nakaz zajęcia majątku Wykonawcy,</w:t>
      </w:r>
    </w:p>
    <w:p w:rsidR="00AA0F96" w:rsidRPr="00311197" w:rsidRDefault="00AA0F96" w:rsidP="00311197">
      <w:pPr>
        <w:numPr>
          <w:ilvl w:val="0"/>
          <w:numId w:val="18"/>
        </w:numPr>
        <w:jc w:val="both"/>
        <w:rPr>
          <w:rFonts w:ascii="Arial Narrow" w:hAnsi="Arial Narrow" w:cs="Arial"/>
          <w:sz w:val="22"/>
          <w:szCs w:val="22"/>
        </w:rPr>
      </w:pPr>
      <w:r w:rsidRPr="00311197">
        <w:rPr>
          <w:rFonts w:ascii="Arial Narrow" w:hAnsi="Arial Narrow" w:cs="Arial"/>
          <w:sz w:val="22"/>
          <w:szCs w:val="22"/>
        </w:rPr>
        <w:t>rozwiązania lub likwidacji działalności Wykonawcy,</w:t>
      </w:r>
    </w:p>
    <w:p w:rsidR="00AA0F96" w:rsidRPr="00311197" w:rsidRDefault="00AA0F96" w:rsidP="00311197">
      <w:pPr>
        <w:numPr>
          <w:ilvl w:val="0"/>
          <w:numId w:val="18"/>
        </w:numPr>
        <w:jc w:val="both"/>
        <w:rPr>
          <w:rFonts w:ascii="Arial Narrow" w:hAnsi="Arial Narrow" w:cs="Arial"/>
          <w:sz w:val="22"/>
          <w:szCs w:val="22"/>
        </w:rPr>
      </w:pPr>
      <w:r w:rsidRPr="00311197">
        <w:rPr>
          <w:rFonts w:ascii="Arial Narrow" w:hAnsi="Arial Narrow" w:cs="Arial"/>
          <w:sz w:val="22"/>
          <w:szCs w:val="22"/>
        </w:rPr>
        <w:t xml:space="preserve">opóźnienia w zrealizowaniu czynności określonych w § 2 ust. </w:t>
      </w:r>
      <w:r w:rsidR="00427C17" w:rsidRPr="00311197">
        <w:rPr>
          <w:rFonts w:ascii="Arial Narrow" w:hAnsi="Arial Narrow" w:cs="Arial"/>
          <w:sz w:val="22"/>
          <w:szCs w:val="22"/>
        </w:rPr>
        <w:t>2</w:t>
      </w:r>
      <w:r w:rsidRPr="00311197">
        <w:rPr>
          <w:rFonts w:ascii="Arial Narrow" w:hAnsi="Arial Narrow" w:cs="Arial"/>
          <w:sz w:val="22"/>
          <w:szCs w:val="22"/>
        </w:rPr>
        <w:t xml:space="preserve"> umowy lub reklamacji zbiornika wynoszącego 4 dni,</w:t>
      </w:r>
    </w:p>
    <w:p w:rsidR="00AA0F96" w:rsidRPr="00311197" w:rsidRDefault="00AA0F96" w:rsidP="00311197">
      <w:pPr>
        <w:numPr>
          <w:ilvl w:val="0"/>
          <w:numId w:val="18"/>
        </w:numPr>
        <w:jc w:val="both"/>
        <w:rPr>
          <w:rFonts w:ascii="Arial Narrow" w:hAnsi="Arial Narrow" w:cs="Arial"/>
          <w:sz w:val="22"/>
          <w:szCs w:val="22"/>
        </w:rPr>
      </w:pPr>
      <w:r w:rsidRPr="00311197">
        <w:rPr>
          <w:rFonts w:ascii="Arial Narrow" w:hAnsi="Arial Narrow" w:cs="Arial"/>
          <w:sz w:val="22"/>
          <w:szCs w:val="22"/>
        </w:rPr>
        <w:t>opóźnienia w wykonaniu czynności określo</w:t>
      </w:r>
      <w:r w:rsidR="006947D5" w:rsidRPr="00311197">
        <w:rPr>
          <w:rFonts w:ascii="Arial Narrow" w:hAnsi="Arial Narrow" w:cs="Arial"/>
          <w:sz w:val="22"/>
          <w:szCs w:val="22"/>
        </w:rPr>
        <w:t>nych w § 4 ust. 2 wynoszącego 72</w:t>
      </w:r>
      <w:r w:rsidRPr="00311197">
        <w:rPr>
          <w:rFonts w:ascii="Arial Narrow" w:hAnsi="Arial Narrow" w:cs="Arial"/>
          <w:sz w:val="22"/>
          <w:szCs w:val="22"/>
        </w:rPr>
        <w:t xml:space="preserve"> godziny.</w:t>
      </w:r>
    </w:p>
    <w:p w:rsidR="00AA0F96" w:rsidRPr="00311197" w:rsidRDefault="00AA0F96" w:rsidP="00311197">
      <w:pPr>
        <w:numPr>
          <w:ilvl w:val="0"/>
          <w:numId w:val="18"/>
        </w:numPr>
        <w:jc w:val="both"/>
        <w:rPr>
          <w:rFonts w:ascii="Arial Narrow" w:hAnsi="Arial Narrow" w:cs="Arial"/>
          <w:sz w:val="22"/>
          <w:szCs w:val="22"/>
        </w:rPr>
      </w:pPr>
      <w:r w:rsidRPr="00311197">
        <w:rPr>
          <w:rFonts w:ascii="Arial Narrow" w:hAnsi="Arial Narrow" w:cs="Arial"/>
          <w:sz w:val="22"/>
          <w:szCs w:val="22"/>
        </w:rPr>
        <w:t>opóźnienia w wymianie zbiornika zgodnie z § 4 ust. 6 wynoszącego 4 dni,</w:t>
      </w:r>
    </w:p>
    <w:p w:rsidR="00AA0F96" w:rsidRPr="00311197" w:rsidRDefault="00AA0F96" w:rsidP="00311197">
      <w:pPr>
        <w:numPr>
          <w:ilvl w:val="0"/>
          <w:numId w:val="18"/>
        </w:numPr>
        <w:jc w:val="both"/>
        <w:rPr>
          <w:rFonts w:ascii="Arial Narrow" w:hAnsi="Arial Narrow" w:cs="Arial"/>
          <w:sz w:val="22"/>
          <w:szCs w:val="22"/>
        </w:rPr>
      </w:pPr>
      <w:r w:rsidRPr="00311197">
        <w:rPr>
          <w:rFonts w:ascii="Arial Narrow" w:hAnsi="Arial Narrow" w:cs="Arial"/>
          <w:sz w:val="22"/>
          <w:szCs w:val="22"/>
        </w:rPr>
        <w:t>opóźnienia w dostawie lub reklamacji przedmiotu dostawy więcej niż 4 dni,</w:t>
      </w:r>
    </w:p>
    <w:p w:rsidR="00AA0F96" w:rsidRPr="00311197" w:rsidRDefault="00AA0F96" w:rsidP="00311197">
      <w:pPr>
        <w:numPr>
          <w:ilvl w:val="0"/>
          <w:numId w:val="18"/>
        </w:numPr>
        <w:jc w:val="both"/>
        <w:rPr>
          <w:rFonts w:ascii="Arial Narrow" w:hAnsi="Arial Narrow" w:cs="Arial"/>
          <w:sz w:val="22"/>
          <w:szCs w:val="22"/>
        </w:rPr>
      </w:pPr>
      <w:r w:rsidRPr="00311197">
        <w:rPr>
          <w:rFonts w:ascii="Arial Narrow" w:hAnsi="Arial Narrow" w:cs="Arial"/>
          <w:sz w:val="22"/>
          <w:szCs w:val="22"/>
        </w:rPr>
        <w:t>3-krotnego opóźnienia w wykonaniu czynności określonych w</w:t>
      </w:r>
      <w:r w:rsidR="00E14B30" w:rsidRPr="00311197">
        <w:rPr>
          <w:rFonts w:ascii="Arial Narrow" w:hAnsi="Arial Narrow" w:cs="Arial"/>
          <w:sz w:val="22"/>
          <w:szCs w:val="22"/>
        </w:rPr>
        <w:t xml:space="preserve"> § 3 ust. 5</w:t>
      </w:r>
      <w:r w:rsidRPr="00311197">
        <w:rPr>
          <w:rFonts w:ascii="Arial Narrow" w:hAnsi="Arial Narrow" w:cs="Arial"/>
          <w:sz w:val="22"/>
          <w:szCs w:val="22"/>
        </w:rPr>
        <w:t xml:space="preserve"> lub </w:t>
      </w:r>
      <w:r w:rsidR="00E14B30" w:rsidRPr="00311197">
        <w:rPr>
          <w:rFonts w:ascii="Arial Narrow" w:hAnsi="Arial Narrow" w:cs="Arial"/>
          <w:sz w:val="22"/>
          <w:szCs w:val="22"/>
        </w:rPr>
        <w:t>9</w:t>
      </w:r>
      <w:r w:rsidRPr="00311197">
        <w:rPr>
          <w:rFonts w:ascii="Arial Narrow" w:hAnsi="Arial Narrow" w:cs="Arial"/>
          <w:sz w:val="22"/>
          <w:szCs w:val="22"/>
        </w:rPr>
        <w:t xml:space="preserve"> lub w § 4 ust. 2 lub 6 umowy lub niewykonania obowiązku określonego w § 4 ust. 5,</w:t>
      </w:r>
    </w:p>
    <w:p w:rsidR="00AA0F96" w:rsidRPr="00311197" w:rsidRDefault="00AA0F96" w:rsidP="00311197">
      <w:pPr>
        <w:numPr>
          <w:ilvl w:val="0"/>
          <w:numId w:val="18"/>
        </w:numPr>
        <w:jc w:val="both"/>
        <w:rPr>
          <w:rFonts w:ascii="Arial Narrow" w:hAnsi="Arial Narrow" w:cs="Arial"/>
          <w:sz w:val="22"/>
          <w:szCs w:val="22"/>
        </w:rPr>
      </w:pPr>
      <w:r w:rsidRPr="00311197">
        <w:rPr>
          <w:rFonts w:ascii="Arial Narrow" w:hAnsi="Arial Narrow" w:cs="Arial"/>
          <w:sz w:val="22"/>
          <w:szCs w:val="22"/>
        </w:rPr>
        <w:t>3-krotnej reklamacji jakości przedmiotu dostawy,</w:t>
      </w:r>
    </w:p>
    <w:p w:rsidR="00AA0F96" w:rsidRPr="00311197" w:rsidRDefault="00AA0F96" w:rsidP="00311197">
      <w:pPr>
        <w:numPr>
          <w:ilvl w:val="0"/>
          <w:numId w:val="18"/>
        </w:numPr>
        <w:jc w:val="both"/>
        <w:rPr>
          <w:rFonts w:ascii="Arial Narrow" w:hAnsi="Arial Narrow" w:cs="Arial"/>
          <w:sz w:val="22"/>
          <w:szCs w:val="22"/>
        </w:rPr>
      </w:pPr>
      <w:r w:rsidRPr="00311197">
        <w:rPr>
          <w:rFonts w:ascii="Arial Narrow" w:hAnsi="Arial Narrow" w:cs="Arial"/>
          <w:sz w:val="22"/>
          <w:szCs w:val="22"/>
        </w:rPr>
        <w:t>Innego rażącego naruszenia postanowień umowy lub przepisów prawa przez Wykonawcę.</w:t>
      </w:r>
    </w:p>
    <w:p w:rsidR="00AA0F96" w:rsidRPr="00311197" w:rsidRDefault="00EA631A" w:rsidP="00311197">
      <w:pPr>
        <w:jc w:val="both"/>
        <w:rPr>
          <w:rFonts w:ascii="Arial Narrow" w:hAnsi="Arial Narrow" w:cs="Arial"/>
          <w:sz w:val="22"/>
          <w:szCs w:val="22"/>
        </w:rPr>
      </w:pPr>
      <w:r w:rsidRPr="00311197">
        <w:rPr>
          <w:rFonts w:ascii="Arial Narrow" w:hAnsi="Arial Narrow" w:cs="Arial"/>
          <w:sz w:val="22"/>
          <w:szCs w:val="22"/>
        </w:rPr>
        <w:t xml:space="preserve">            </w:t>
      </w:r>
      <w:r w:rsidR="00AA0F96" w:rsidRPr="00311197">
        <w:rPr>
          <w:rFonts w:ascii="Arial Narrow" w:hAnsi="Arial Narrow" w:cs="Arial"/>
          <w:sz w:val="22"/>
          <w:szCs w:val="22"/>
        </w:rPr>
        <w:t>Rozwiązanie  wymaga uzasadnienia.</w:t>
      </w:r>
    </w:p>
    <w:p w:rsidR="00AA0F96" w:rsidRPr="00311197" w:rsidRDefault="00AA0F96" w:rsidP="00311197">
      <w:pPr>
        <w:pStyle w:val="Akapitzlist"/>
        <w:numPr>
          <w:ilvl w:val="0"/>
          <w:numId w:val="16"/>
        </w:numPr>
        <w:tabs>
          <w:tab w:val="clear" w:pos="1260"/>
          <w:tab w:val="num" w:pos="426"/>
        </w:tabs>
        <w:ind w:left="426"/>
        <w:jc w:val="both"/>
        <w:rPr>
          <w:rFonts w:ascii="Arial Narrow" w:hAnsi="Arial Narrow" w:cs="Arial"/>
          <w:i/>
          <w:color w:val="FF0000"/>
          <w:sz w:val="22"/>
          <w:szCs w:val="22"/>
        </w:rPr>
      </w:pPr>
      <w:r w:rsidRPr="00311197">
        <w:rPr>
          <w:rFonts w:ascii="Arial Narrow" w:hAnsi="Arial Narrow" w:cs="Arial"/>
          <w:sz w:val="22"/>
          <w:szCs w:val="22"/>
        </w:rPr>
        <w:t>Wykonawca może wypowiedzieć umowę bez w</w:t>
      </w:r>
      <w:r w:rsidR="002A269A" w:rsidRPr="00311197">
        <w:rPr>
          <w:rFonts w:ascii="Arial Narrow" w:hAnsi="Arial Narrow" w:cs="Arial"/>
          <w:sz w:val="22"/>
          <w:szCs w:val="22"/>
        </w:rPr>
        <w:t>yznaczenia okresu wypowiedzenia</w:t>
      </w:r>
      <w:r w:rsidR="00992564" w:rsidRPr="00311197">
        <w:rPr>
          <w:rFonts w:ascii="Arial Narrow" w:hAnsi="Arial Narrow" w:cs="Arial"/>
          <w:sz w:val="22"/>
          <w:szCs w:val="22"/>
        </w:rPr>
        <w:t>,</w:t>
      </w:r>
      <w:r w:rsidR="00352330" w:rsidRPr="00311197">
        <w:rPr>
          <w:rFonts w:ascii="Arial Narrow" w:hAnsi="Arial Narrow" w:cs="Arial"/>
          <w:sz w:val="22"/>
          <w:szCs w:val="22"/>
        </w:rPr>
        <w:t xml:space="preserve"> </w:t>
      </w:r>
      <w:r w:rsidRPr="00311197">
        <w:rPr>
          <w:rFonts w:ascii="Arial Narrow" w:hAnsi="Arial Narrow" w:cs="Arial"/>
          <w:sz w:val="22"/>
          <w:szCs w:val="22"/>
        </w:rPr>
        <w:t>jeżeli Zamawiający będzie wykorzystywał przedmiot dzierżawy niezgodnie z instrukcją obsługi, pomimo pisemnego wezwania do usunięcia nieprawidłowości w terminie 4 dni od daty wezwania przez Wykonawcę – po bezskutecznym upływie tego terminu.</w:t>
      </w:r>
    </w:p>
    <w:p w:rsidR="00D82669" w:rsidRPr="00311197" w:rsidRDefault="00D82669" w:rsidP="00311197">
      <w:pPr>
        <w:tabs>
          <w:tab w:val="left" w:pos="2268"/>
        </w:tabs>
        <w:rPr>
          <w:rFonts w:ascii="Arial Narrow" w:hAnsi="Arial Narrow" w:cs="Arial"/>
          <w:b/>
          <w:sz w:val="22"/>
          <w:szCs w:val="22"/>
        </w:rPr>
      </w:pPr>
    </w:p>
    <w:p w:rsidR="00352330" w:rsidRPr="00311197" w:rsidRDefault="009944FC" w:rsidP="00311197">
      <w:pPr>
        <w:tabs>
          <w:tab w:val="left" w:pos="2268"/>
        </w:tabs>
        <w:jc w:val="center"/>
        <w:rPr>
          <w:rFonts w:ascii="Arial Narrow" w:hAnsi="Arial Narrow" w:cs="Arial"/>
          <w:b/>
          <w:sz w:val="22"/>
          <w:szCs w:val="22"/>
        </w:rPr>
      </w:pPr>
      <w:r w:rsidRPr="00311197">
        <w:rPr>
          <w:rFonts w:ascii="Arial Narrow" w:hAnsi="Arial Narrow" w:cs="Arial"/>
          <w:b/>
          <w:sz w:val="22"/>
          <w:szCs w:val="22"/>
        </w:rPr>
        <w:t>§</w:t>
      </w:r>
      <w:r w:rsidR="002A269A" w:rsidRPr="00311197">
        <w:rPr>
          <w:rFonts w:ascii="Arial Narrow" w:hAnsi="Arial Narrow" w:cs="Arial"/>
          <w:b/>
          <w:sz w:val="22"/>
          <w:szCs w:val="22"/>
        </w:rPr>
        <w:t xml:space="preserve"> </w:t>
      </w:r>
      <w:r w:rsidR="00B16473" w:rsidRPr="00311197">
        <w:rPr>
          <w:rFonts w:ascii="Arial Narrow" w:hAnsi="Arial Narrow" w:cs="Arial"/>
          <w:b/>
          <w:sz w:val="22"/>
          <w:szCs w:val="22"/>
        </w:rPr>
        <w:t>9</w:t>
      </w:r>
      <w:r w:rsidR="002A269A" w:rsidRPr="00311197">
        <w:rPr>
          <w:rFonts w:ascii="Arial Narrow" w:hAnsi="Arial Narrow" w:cs="Arial"/>
          <w:b/>
          <w:sz w:val="22"/>
          <w:szCs w:val="22"/>
        </w:rPr>
        <w:t xml:space="preserve"> </w:t>
      </w:r>
      <w:r w:rsidR="00E14B30" w:rsidRPr="00311197">
        <w:rPr>
          <w:rFonts w:ascii="Arial Narrow" w:hAnsi="Arial Narrow" w:cs="Arial"/>
          <w:b/>
          <w:sz w:val="22"/>
          <w:szCs w:val="22"/>
        </w:rPr>
        <w:t>ZMIANA UMOWY</w:t>
      </w:r>
    </w:p>
    <w:p w:rsidR="00D82669" w:rsidRPr="00311197" w:rsidRDefault="00D82669" w:rsidP="00311197">
      <w:pPr>
        <w:widowControl w:val="0"/>
        <w:numPr>
          <w:ilvl w:val="0"/>
          <w:numId w:val="34"/>
        </w:numPr>
        <w:tabs>
          <w:tab w:val="left" w:pos="368"/>
          <w:tab w:val="left" w:pos="2268"/>
        </w:tabs>
        <w:ind w:left="426" w:right="26" w:hanging="284"/>
        <w:jc w:val="both"/>
        <w:rPr>
          <w:rFonts w:ascii="Arial Narrow" w:hAnsi="Arial Narrow" w:cs="Arial"/>
          <w:sz w:val="22"/>
          <w:szCs w:val="22"/>
        </w:rPr>
      </w:pPr>
      <w:r w:rsidRPr="00311197">
        <w:rPr>
          <w:rFonts w:ascii="Arial Narrow" w:hAnsi="Arial Narrow" w:cs="Arial"/>
          <w:sz w:val="22"/>
          <w:szCs w:val="22"/>
        </w:rPr>
        <w:t>Zamawiający przewiduje możliwość dokonania zmian postanowień zawartej umowy w stosunku do treści oferty, na podstawie której dokonano wyboru Wykonawcy, zmian w nazwach lub adresach stron, zmian związanych z przekształceniem podmiotowym stron.</w:t>
      </w:r>
    </w:p>
    <w:p w:rsidR="00D82669" w:rsidRPr="00311197" w:rsidRDefault="00D82669" w:rsidP="00311197">
      <w:pPr>
        <w:widowControl w:val="0"/>
        <w:numPr>
          <w:ilvl w:val="0"/>
          <w:numId w:val="34"/>
        </w:numPr>
        <w:tabs>
          <w:tab w:val="left" w:pos="775"/>
          <w:tab w:val="left" w:pos="2268"/>
        </w:tabs>
        <w:ind w:left="426" w:right="26" w:hanging="284"/>
        <w:jc w:val="both"/>
        <w:rPr>
          <w:rFonts w:ascii="Arial Narrow" w:hAnsi="Arial Narrow" w:cs="Arial"/>
          <w:sz w:val="22"/>
          <w:szCs w:val="22"/>
        </w:rPr>
      </w:pPr>
      <w:r w:rsidRPr="00311197">
        <w:rPr>
          <w:rFonts w:ascii="Arial Narrow" w:hAnsi="Arial Narrow" w:cs="Arial"/>
          <w:sz w:val="22"/>
          <w:szCs w:val="22"/>
        </w:rPr>
        <w:t>Konieczności zmian umowy na skutek działania organów administracji lub instytucji upoważnionych do wydania decyzji albo innych aktów władczych lub nadzorczych, związanych z realizacją przedmiotu umowy.</w:t>
      </w:r>
    </w:p>
    <w:p w:rsidR="00D82669" w:rsidRPr="00311197" w:rsidRDefault="00D82669" w:rsidP="00311197">
      <w:pPr>
        <w:widowControl w:val="0"/>
        <w:numPr>
          <w:ilvl w:val="0"/>
          <w:numId w:val="34"/>
        </w:numPr>
        <w:tabs>
          <w:tab w:val="left" w:pos="775"/>
          <w:tab w:val="left" w:pos="2268"/>
          <w:tab w:val="left" w:pos="9356"/>
        </w:tabs>
        <w:ind w:left="426" w:right="26" w:hanging="284"/>
        <w:jc w:val="both"/>
        <w:rPr>
          <w:rFonts w:ascii="Arial Narrow" w:hAnsi="Arial Narrow" w:cs="Arial"/>
          <w:sz w:val="22"/>
          <w:szCs w:val="22"/>
        </w:rPr>
      </w:pPr>
      <w:r w:rsidRPr="00311197">
        <w:rPr>
          <w:rFonts w:ascii="Arial Narrow" w:hAnsi="Arial Narrow" w:cs="Arial"/>
          <w:sz w:val="22"/>
          <w:szCs w:val="22"/>
        </w:rPr>
        <w:t>Zaistnienia siły wyższej uniemożliwiającej okresowe wykonywanie przedmiotu umowy, wystąpienia okoliczności, których nie można było przewidzieć w chwili zawarcia umowy, a w związku z nimi wystąpi konieczność wprowadzenia zmian do umowy, zaś zmiany te są korzystne dla Zamawiającego.</w:t>
      </w:r>
    </w:p>
    <w:p w:rsidR="00D82669" w:rsidRPr="00311197" w:rsidRDefault="00D82669" w:rsidP="00311197">
      <w:pPr>
        <w:widowControl w:val="0"/>
        <w:numPr>
          <w:ilvl w:val="0"/>
          <w:numId w:val="34"/>
        </w:numPr>
        <w:tabs>
          <w:tab w:val="left" w:pos="775"/>
          <w:tab w:val="left" w:pos="2268"/>
          <w:tab w:val="left" w:pos="9356"/>
        </w:tabs>
        <w:ind w:left="426" w:right="26" w:hanging="284"/>
        <w:jc w:val="both"/>
        <w:rPr>
          <w:rFonts w:ascii="Arial Narrow" w:hAnsi="Arial Narrow" w:cs="Arial"/>
          <w:sz w:val="22"/>
          <w:szCs w:val="22"/>
        </w:rPr>
      </w:pPr>
      <w:r w:rsidRPr="00311197">
        <w:rPr>
          <w:rFonts w:ascii="Arial Narrow" w:hAnsi="Arial Narrow"/>
          <w:bCs/>
          <w:sz w:val="22"/>
          <w:szCs w:val="22"/>
          <w:lang w:bidi="pl-PL"/>
        </w:rPr>
        <w:t xml:space="preserve">Należnego wynagrodzenia </w:t>
      </w:r>
      <w:r w:rsidRPr="00311197">
        <w:rPr>
          <w:rFonts w:ascii="Arial Narrow" w:hAnsi="Arial Narrow"/>
          <w:sz w:val="22"/>
          <w:szCs w:val="22"/>
          <w:lang w:bidi="pl-PL"/>
        </w:rPr>
        <w:t>Wykonawcy</w:t>
      </w:r>
      <w:r w:rsidRPr="00311197">
        <w:rPr>
          <w:rFonts w:ascii="Arial Narrow" w:hAnsi="Arial Narrow"/>
          <w:bCs/>
          <w:sz w:val="22"/>
          <w:szCs w:val="22"/>
          <w:lang w:bidi="pl-PL"/>
        </w:rPr>
        <w:t xml:space="preserve"> </w:t>
      </w:r>
      <w:r w:rsidRPr="00311197">
        <w:rPr>
          <w:rFonts w:ascii="Arial Narrow" w:hAnsi="Arial Narrow"/>
          <w:sz w:val="22"/>
          <w:szCs w:val="22"/>
          <w:lang w:bidi="pl-PL"/>
        </w:rPr>
        <w:t>w przypadku zmiany:</w:t>
      </w:r>
    </w:p>
    <w:p w:rsidR="00D82669" w:rsidRPr="00311197" w:rsidRDefault="00D82669" w:rsidP="00311197">
      <w:pPr>
        <w:pStyle w:val="Indeks"/>
        <w:numPr>
          <w:ilvl w:val="0"/>
          <w:numId w:val="44"/>
        </w:numPr>
        <w:tabs>
          <w:tab w:val="left" w:pos="426"/>
        </w:tabs>
        <w:spacing w:line="240" w:lineRule="auto"/>
        <w:ind w:left="709" w:hanging="283"/>
        <w:rPr>
          <w:rFonts w:ascii="Arial Narrow" w:hAnsi="Arial Narrow" w:cs="Times New Roman"/>
          <w:sz w:val="22"/>
          <w:szCs w:val="22"/>
          <w:lang w:bidi="pl-PL"/>
        </w:rPr>
      </w:pPr>
      <w:r w:rsidRPr="00311197">
        <w:rPr>
          <w:rFonts w:ascii="Arial Narrow" w:hAnsi="Arial Narrow" w:cs="Times New Roman"/>
          <w:sz w:val="22"/>
          <w:szCs w:val="22"/>
          <w:lang w:bidi="pl-PL"/>
        </w:rPr>
        <w:t xml:space="preserve">ustawowej stawki podatku od towarów i usług </w:t>
      </w:r>
      <w:r w:rsidRPr="00311197">
        <w:rPr>
          <w:rFonts w:ascii="Arial Narrow" w:hAnsi="Arial Narrow" w:cs="Times New Roman"/>
          <w:sz w:val="22"/>
          <w:szCs w:val="22"/>
        </w:rPr>
        <w:t xml:space="preserve">VAT; </w:t>
      </w:r>
      <w:r w:rsidRPr="00311197">
        <w:rPr>
          <w:rFonts w:ascii="Arial Narrow" w:hAnsi="Arial Narrow" w:cs="Times New Roman"/>
          <w:sz w:val="22"/>
          <w:szCs w:val="22"/>
          <w:lang w:bidi="pl-PL"/>
        </w:rPr>
        <w:t xml:space="preserve">zmiana będzie dotyczyła wynagrodzenia </w:t>
      </w:r>
      <w:r w:rsidRPr="00311197">
        <w:rPr>
          <w:rFonts w:ascii="Arial Narrow" w:hAnsi="Arial Narrow" w:cs="Times New Roman"/>
          <w:sz w:val="22"/>
          <w:szCs w:val="22"/>
          <w:lang w:bidi="pl-PL"/>
        </w:rPr>
        <w:br/>
        <w:t xml:space="preserve">za części umowy jeszcze niezrealizowane, co do których Wykonawca nie pozostaje </w:t>
      </w:r>
      <w:r w:rsidRPr="00311197">
        <w:rPr>
          <w:rFonts w:ascii="Arial Narrow" w:hAnsi="Arial Narrow" w:cs="Times New Roman"/>
          <w:sz w:val="22"/>
          <w:szCs w:val="22"/>
          <w:lang w:bidi="pl-PL"/>
        </w:rPr>
        <w:br/>
        <w:t xml:space="preserve">w zwłoce. </w:t>
      </w:r>
      <w:r w:rsidRPr="00311197">
        <w:rPr>
          <w:rFonts w:ascii="Arial Narrow" w:hAnsi="Arial Narrow" w:cs="Times New Roman"/>
          <w:sz w:val="22"/>
          <w:szCs w:val="22"/>
        </w:rPr>
        <w:t xml:space="preserve">W takim przypadku zmianie ulegną ceny brutto, ceny netto pozostaną bez zmian. </w:t>
      </w:r>
    </w:p>
    <w:p w:rsidR="00D82669" w:rsidRPr="00311197" w:rsidRDefault="00D82669" w:rsidP="00311197">
      <w:pPr>
        <w:pStyle w:val="Indeks"/>
        <w:numPr>
          <w:ilvl w:val="0"/>
          <w:numId w:val="44"/>
        </w:numPr>
        <w:tabs>
          <w:tab w:val="left" w:pos="426"/>
        </w:tabs>
        <w:spacing w:line="240" w:lineRule="auto"/>
        <w:ind w:left="709" w:hanging="283"/>
        <w:rPr>
          <w:rFonts w:ascii="Arial Narrow" w:hAnsi="Arial Narrow" w:cs="Times New Roman"/>
          <w:sz w:val="22"/>
          <w:szCs w:val="22"/>
          <w:lang w:bidi="pl-PL"/>
        </w:rPr>
      </w:pPr>
      <w:r w:rsidRPr="00311197">
        <w:rPr>
          <w:rFonts w:ascii="Arial Narrow" w:hAnsi="Arial Narrow"/>
          <w:sz w:val="22"/>
          <w:szCs w:val="22"/>
        </w:rPr>
        <w:t>wysokości minimalnego wynagrodzenia za pracę albo wysokości godzinowej stawki, ustalonych  na podstawie przepisów ustawy z dnia 10 października 2002 r. o minimalnym wynagrodzeniu za pracę,</w:t>
      </w:r>
      <w:r w:rsidRPr="00311197">
        <w:rPr>
          <w:rFonts w:ascii="Arial Narrow" w:hAnsi="Arial Narrow" w:cs="Times New Roman"/>
          <w:sz w:val="22"/>
          <w:szCs w:val="22"/>
          <w:lang w:bidi="pl-PL"/>
        </w:rPr>
        <w:t xml:space="preserve"> </w:t>
      </w:r>
    </w:p>
    <w:p w:rsidR="00D82669" w:rsidRPr="00311197" w:rsidRDefault="00D82669" w:rsidP="00311197">
      <w:pPr>
        <w:pStyle w:val="Indeks"/>
        <w:numPr>
          <w:ilvl w:val="0"/>
          <w:numId w:val="44"/>
        </w:numPr>
        <w:tabs>
          <w:tab w:val="left" w:pos="426"/>
        </w:tabs>
        <w:spacing w:line="240" w:lineRule="auto"/>
        <w:ind w:left="709" w:hanging="283"/>
        <w:rPr>
          <w:rFonts w:ascii="Arial Narrow" w:hAnsi="Arial Narrow" w:cs="Times New Roman"/>
          <w:sz w:val="22"/>
          <w:szCs w:val="22"/>
          <w:lang w:bidi="pl-PL"/>
        </w:rPr>
      </w:pPr>
      <w:r w:rsidRPr="00311197">
        <w:rPr>
          <w:rFonts w:ascii="Arial Narrow" w:hAnsi="Arial Narrow"/>
          <w:sz w:val="22"/>
          <w:szCs w:val="22"/>
        </w:rPr>
        <w:t>zasad podlegania ubezpieczeniom społecznym lub ubezpieczeniu zdrowotnemu lub wysokości stawki składki na ubezpieczenie społeczne lub zdrowotne,</w:t>
      </w:r>
    </w:p>
    <w:p w:rsidR="00D82669" w:rsidRPr="00311197" w:rsidRDefault="00D82669" w:rsidP="00311197">
      <w:pPr>
        <w:pStyle w:val="Indeks"/>
        <w:numPr>
          <w:ilvl w:val="0"/>
          <w:numId w:val="44"/>
        </w:numPr>
        <w:tabs>
          <w:tab w:val="left" w:pos="426"/>
        </w:tabs>
        <w:spacing w:line="240" w:lineRule="auto"/>
        <w:ind w:left="709" w:hanging="283"/>
        <w:rPr>
          <w:rFonts w:ascii="Arial Narrow" w:hAnsi="Arial Narrow" w:cs="Times New Roman"/>
          <w:sz w:val="22"/>
          <w:szCs w:val="22"/>
          <w:lang w:bidi="pl-PL"/>
        </w:rPr>
      </w:pPr>
      <w:r w:rsidRPr="00311197">
        <w:rPr>
          <w:rFonts w:ascii="Arial Narrow" w:hAnsi="Arial Narrow" w:cs="Arial"/>
          <w:sz w:val="22"/>
          <w:szCs w:val="22"/>
        </w:rPr>
        <w:t xml:space="preserve">zasad gromadzenia i wysokości wpłat do pracowniczych planów kapitałowych, o których mowa w ustawie z dnia 4 października 2018 r. o pracowniczych planach kapitałowych </w:t>
      </w:r>
      <w:r w:rsidRPr="00311197">
        <w:rPr>
          <w:rFonts w:ascii="Arial Narrow" w:hAnsi="Arial Narrow"/>
          <w:sz w:val="22"/>
          <w:szCs w:val="22"/>
        </w:rPr>
        <w:t xml:space="preserve">- jeżeli zmiany te będą miały wpływ na koszty wykonania </w:t>
      </w:r>
      <w:proofErr w:type="spellStart"/>
      <w:r w:rsidRPr="00311197">
        <w:rPr>
          <w:rFonts w:ascii="Arial Narrow" w:hAnsi="Arial Narrow"/>
          <w:sz w:val="22"/>
          <w:szCs w:val="22"/>
        </w:rPr>
        <w:t>zamówienia</w:t>
      </w:r>
      <w:proofErr w:type="spellEnd"/>
      <w:r w:rsidRPr="00311197">
        <w:rPr>
          <w:rFonts w:ascii="Arial Narrow" w:hAnsi="Arial Narrow"/>
          <w:sz w:val="22"/>
          <w:szCs w:val="22"/>
        </w:rPr>
        <w:t xml:space="preserve"> przez Wykonawcę.</w:t>
      </w:r>
    </w:p>
    <w:p w:rsidR="00D82669" w:rsidRPr="00311197" w:rsidRDefault="00D82669" w:rsidP="00311197">
      <w:pPr>
        <w:pStyle w:val="Indeks"/>
        <w:numPr>
          <w:ilvl w:val="0"/>
          <w:numId w:val="34"/>
        </w:numPr>
        <w:tabs>
          <w:tab w:val="left" w:pos="426"/>
        </w:tabs>
        <w:spacing w:line="240" w:lineRule="auto"/>
        <w:ind w:left="426" w:hanging="284"/>
        <w:rPr>
          <w:rFonts w:ascii="Arial Narrow" w:hAnsi="Arial Narrow" w:cs="Times New Roman"/>
          <w:sz w:val="22"/>
          <w:szCs w:val="22"/>
          <w:lang w:bidi="pl-PL"/>
        </w:rPr>
      </w:pPr>
      <w:r w:rsidRPr="00311197">
        <w:rPr>
          <w:rFonts w:ascii="Arial Narrow" w:hAnsi="Arial Narrow"/>
          <w:sz w:val="22"/>
          <w:szCs w:val="22"/>
        </w:rPr>
        <w:t xml:space="preserve">Wykonawca zobowiązany jest zawiadomić pisemnie Zamawiającego za wyjątkiem pkt. 4 lit. a) </w:t>
      </w:r>
      <w:r w:rsidRPr="00311197">
        <w:rPr>
          <w:rFonts w:ascii="Arial Narrow" w:hAnsi="Arial Narrow"/>
          <w:sz w:val="22"/>
          <w:szCs w:val="22"/>
        </w:rPr>
        <w:br/>
        <w:t xml:space="preserve">o zaistnieniu powyższych okoliczności oraz przedstawić szczegółową kalkulację wzrostu kosztów wykonania </w:t>
      </w:r>
      <w:proofErr w:type="spellStart"/>
      <w:r w:rsidRPr="00311197">
        <w:rPr>
          <w:rFonts w:ascii="Arial Narrow" w:hAnsi="Arial Narrow"/>
          <w:sz w:val="22"/>
          <w:szCs w:val="22"/>
        </w:rPr>
        <w:t>zamówienia</w:t>
      </w:r>
      <w:proofErr w:type="spellEnd"/>
      <w:r w:rsidRPr="00311197">
        <w:rPr>
          <w:rFonts w:ascii="Arial Narrow" w:hAnsi="Arial Narrow"/>
          <w:sz w:val="22"/>
          <w:szCs w:val="22"/>
        </w:rPr>
        <w:t xml:space="preserve"> objętego niniejszą umową, przedkładając odpowiednie dokumenty potwierdzające powyższe okoliczności. Wykonawca powinien wykazać ponad wszelką wątpliwość, że zaistniała zmiana ma bezpośredni wpływ na koszty wykonania Zamówienia oraz określić stopień, w jakim wpłynie ona na wysokość wynagrodzenia. Okoliczności powoływane przez Wykonawcę muszą pozostawać w ścisłym związku z zakresem obowiązków Wykonawcy wynikających z wykonania </w:t>
      </w:r>
      <w:proofErr w:type="spellStart"/>
      <w:r w:rsidRPr="00311197">
        <w:rPr>
          <w:rFonts w:ascii="Arial Narrow" w:hAnsi="Arial Narrow"/>
          <w:sz w:val="22"/>
          <w:szCs w:val="22"/>
        </w:rPr>
        <w:t>zamówienia</w:t>
      </w:r>
      <w:proofErr w:type="spellEnd"/>
      <w:r w:rsidRPr="00311197">
        <w:rPr>
          <w:rFonts w:ascii="Arial Narrow" w:hAnsi="Arial Narrow"/>
          <w:sz w:val="22"/>
          <w:szCs w:val="22"/>
        </w:rPr>
        <w:t xml:space="preserve"> objętego niniejszą umową.</w:t>
      </w:r>
    </w:p>
    <w:p w:rsidR="00E54118" w:rsidRDefault="00D82669" w:rsidP="00311197">
      <w:pPr>
        <w:pStyle w:val="Indeks"/>
        <w:suppressLineNumbers w:val="0"/>
        <w:tabs>
          <w:tab w:val="left" w:pos="5400"/>
        </w:tabs>
        <w:spacing w:line="240" w:lineRule="auto"/>
        <w:ind w:left="426" w:firstLine="0"/>
        <w:rPr>
          <w:rFonts w:ascii="Arial Narrow" w:hAnsi="Arial Narrow" w:cs="Times New Roman"/>
          <w:sz w:val="22"/>
          <w:szCs w:val="22"/>
        </w:rPr>
      </w:pPr>
      <w:r w:rsidRPr="00311197">
        <w:rPr>
          <w:rFonts w:ascii="Arial Narrow" w:hAnsi="Arial Narrow" w:cs="Times New Roman"/>
          <w:sz w:val="22"/>
          <w:szCs w:val="22"/>
        </w:rPr>
        <w:t>Brak zgody Zamawiającego na proponowaną przez Wykonawcę zmianę wynagrodzenia nie stanowi podstawy do rozwiązania niniejszej umowy.</w:t>
      </w:r>
    </w:p>
    <w:p w:rsidR="00311197" w:rsidRPr="00311197" w:rsidRDefault="00311197" w:rsidP="00311197">
      <w:pPr>
        <w:pStyle w:val="Indeks"/>
        <w:suppressLineNumbers w:val="0"/>
        <w:tabs>
          <w:tab w:val="left" w:pos="5400"/>
        </w:tabs>
        <w:spacing w:line="240" w:lineRule="auto"/>
        <w:ind w:left="426" w:firstLine="0"/>
        <w:rPr>
          <w:rFonts w:ascii="Arial Narrow" w:hAnsi="Arial Narrow" w:cs="Times New Roman"/>
          <w:sz w:val="22"/>
          <w:szCs w:val="22"/>
        </w:rPr>
      </w:pPr>
      <w:r>
        <w:rPr>
          <w:rFonts w:ascii="Arial Narrow" w:hAnsi="Arial Narrow" w:cs="Times New Roman"/>
          <w:sz w:val="22"/>
          <w:szCs w:val="22"/>
        </w:rPr>
        <w:br/>
      </w:r>
      <w:r>
        <w:rPr>
          <w:rFonts w:ascii="Arial Narrow" w:hAnsi="Arial Narrow" w:cs="Times New Roman"/>
          <w:sz w:val="22"/>
          <w:szCs w:val="22"/>
        </w:rPr>
        <w:br/>
      </w:r>
      <w:r>
        <w:rPr>
          <w:rFonts w:ascii="Arial Narrow" w:hAnsi="Arial Narrow" w:cs="Times New Roman"/>
          <w:sz w:val="22"/>
          <w:szCs w:val="22"/>
        </w:rPr>
        <w:br/>
      </w:r>
      <w:r>
        <w:rPr>
          <w:rFonts w:ascii="Arial Narrow" w:hAnsi="Arial Narrow" w:cs="Times New Roman"/>
          <w:sz w:val="22"/>
          <w:szCs w:val="22"/>
        </w:rPr>
        <w:br/>
      </w:r>
    </w:p>
    <w:p w:rsidR="00501438" w:rsidRPr="00311197" w:rsidRDefault="00AA0F96" w:rsidP="00311197">
      <w:pPr>
        <w:jc w:val="center"/>
        <w:rPr>
          <w:rFonts w:ascii="Arial Narrow" w:hAnsi="Arial Narrow" w:cs="Arial"/>
          <w:b/>
          <w:bCs/>
          <w:sz w:val="22"/>
          <w:szCs w:val="22"/>
        </w:rPr>
      </w:pPr>
      <w:r w:rsidRPr="00311197">
        <w:rPr>
          <w:rFonts w:ascii="Arial Narrow" w:hAnsi="Arial Narrow" w:cs="Arial"/>
          <w:b/>
          <w:bCs/>
          <w:sz w:val="22"/>
          <w:szCs w:val="22"/>
        </w:rPr>
        <w:lastRenderedPageBreak/>
        <w:t xml:space="preserve">§ </w:t>
      </w:r>
      <w:r w:rsidR="00B16473" w:rsidRPr="00311197">
        <w:rPr>
          <w:rFonts w:ascii="Arial Narrow" w:hAnsi="Arial Narrow" w:cs="Arial"/>
          <w:b/>
          <w:bCs/>
          <w:sz w:val="22"/>
          <w:szCs w:val="22"/>
        </w:rPr>
        <w:t>10</w:t>
      </w:r>
      <w:r w:rsidR="00550AE1" w:rsidRPr="00311197">
        <w:rPr>
          <w:rFonts w:ascii="Arial Narrow" w:hAnsi="Arial Narrow" w:cs="Arial"/>
          <w:b/>
          <w:bCs/>
          <w:sz w:val="22"/>
          <w:szCs w:val="22"/>
        </w:rPr>
        <w:t xml:space="preserve"> KLAUZULA INFORMACYJNA</w:t>
      </w:r>
    </w:p>
    <w:p w:rsidR="00D82669" w:rsidRPr="00311197" w:rsidRDefault="00D82669" w:rsidP="00311197">
      <w:pPr>
        <w:pStyle w:val="Stopka"/>
        <w:tabs>
          <w:tab w:val="left" w:pos="708"/>
        </w:tabs>
        <w:jc w:val="both"/>
        <w:rPr>
          <w:rFonts w:ascii="Arial Narrow" w:hAnsi="Arial Narrow"/>
          <w:bCs/>
          <w:sz w:val="22"/>
          <w:szCs w:val="22"/>
        </w:rPr>
      </w:pPr>
      <w:r w:rsidRPr="00311197">
        <w:rPr>
          <w:rFonts w:ascii="Arial Narrow" w:hAnsi="Arial Narrow"/>
          <w:bCs/>
          <w:sz w:val="22"/>
          <w:szCs w:val="22"/>
        </w:rPr>
        <w:t>Zamawiający informuje, że:</w:t>
      </w:r>
    </w:p>
    <w:p w:rsidR="00D82669" w:rsidRPr="00311197" w:rsidRDefault="00D82669" w:rsidP="00311197">
      <w:pPr>
        <w:pStyle w:val="NormalnyWeb"/>
        <w:numPr>
          <w:ilvl w:val="1"/>
          <w:numId w:val="45"/>
        </w:numPr>
        <w:spacing w:before="0" w:after="0" w:line="240" w:lineRule="auto"/>
        <w:ind w:left="426" w:hanging="426"/>
        <w:rPr>
          <w:rFonts w:ascii="Arial Narrow" w:hAnsi="Arial Narrow"/>
          <w:sz w:val="22"/>
          <w:szCs w:val="22"/>
        </w:rPr>
      </w:pPr>
      <w:r w:rsidRPr="00311197">
        <w:rPr>
          <w:rFonts w:ascii="Arial Narrow" w:hAnsi="Arial Narrow"/>
          <w:sz w:val="22"/>
          <w:szCs w:val="22"/>
        </w:rPr>
        <w:t xml:space="preserve">Administratorem Pani/Pana danych osobowych jest  </w:t>
      </w:r>
      <w:r w:rsidRPr="00311197">
        <w:rPr>
          <w:rFonts w:ascii="Arial Narrow" w:hAnsi="Arial Narrow"/>
          <w:b/>
          <w:bCs/>
          <w:sz w:val="22"/>
          <w:szCs w:val="22"/>
          <w:shd w:val="clear" w:color="auto" w:fill="FFFFFF"/>
        </w:rPr>
        <w:t>1 Wojskowy Szpital Kliniczny z Polikliniką SPZOZ w Lublinie, al. Racławickie 23, 20-049 Lublin.</w:t>
      </w:r>
    </w:p>
    <w:p w:rsidR="00311197" w:rsidRDefault="00D82669" w:rsidP="00311197">
      <w:pPr>
        <w:pStyle w:val="NormalnyWeb"/>
        <w:numPr>
          <w:ilvl w:val="1"/>
          <w:numId w:val="45"/>
        </w:numPr>
        <w:spacing w:before="0" w:after="0" w:line="240" w:lineRule="auto"/>
        <w:ind w:left="426" w:hanging="426"/>
        <w:rPr>
          <w:rFonts w:ascii="Arial Narrow" w:hAnsi="Arial Narrow"/>
          <w:sz w:val="22"/>
          <w:szCs w:val="22"/>
        </w:rPr>
      </w:pPr>
      <w:r w:rsidRPr="00311197">
        <w:rPr>
          <w:rFonts w:ascii="Arial Narrow" w:hAnsi="Arial Narrow"/>
          <w:sz w:val="22"/>
          <w:szCs w:val="22"/>
        </w:rPr>
        <w:t xml:space="preserve">Administrator wyznaczył Inspektora Ochrony Danych, z którym mogą się Państwo kontaktować </w:t>
      </w:r>
      <w:r w:rsidRPr="00311197">
        <w:rPr>
          <w:rFonts w:ascii="Arial Narrow" w:hAnsi="Arial Narrow"/>
          <w:sz w:val="22"/>
          <w:szCs w:val="22"/>
        </w:rPr>
        <w:br/>
        <w:t>w sprawach przetwarzania Państwa danych osobowych za pośrednictwem poczty elektronicznej:</w:t>
      </w:r>
    </w:p>
    <w:p w:rsidR="00D82669" w:rsidRPr="00311197" w:rsidRDefault="00D64031" w:rsidP="00311197">
      <w:pPr>
        <w:pStyle w:val="NormalnyWeb"/>
        <w:numPr>
          <w:ilvl w:val="1"/>
          <w:numId w:val="45"/>
        </w:numPr>
        <w:spacing w:before="0" w:after="0" w:line="240" w:lineRule="auto"/>
        <w:ind w:left="426" w:hanging="426"/>
        <w:rPr>
          <w:rFonts w:ascii="Arial Narrow" w:hAnsi="Arial Narrow"/>
          <w:sz w:val="22"/>
          <w:szCs w:val="22"/>
        </w:rPr>
      </w:pPr>
      <w:hyperlink r:id="rId8" w:tgtFrame="_top" w:history="1">
        <w:r w:rsidR="00D82669" w:rsidRPr="00311197">
          <w:rPr>
            <w:rStyle w:val="Hipercze"/>
            <w:rFonts w:ascii="Arial Narrow" w:hAnsi="Arial Narrow"/>
            <w:sz w:val="22"/>
            <w:szCs w:val="22"/>
          </w:rPr>
          <w:t>iod@1wszk</w:t>
        </w:r>
      </w:hyperlink>
      <w:r w:rsidR="00D82669" w:rsidRPr="00311197">
        <w:rPr>
          <w:rFonts w:ascii="Arial Narrow" w:hAnsi="Arial Narrow"/>
          <w:sz w:val="22"/>
          <w:szCs w:val="22"/>
        </w:rPr>
        <w:t>.elk.pl</w:t>
      </w:r>
    </w:p>
    <w:p w:rsidR="00D82669" w:rsidRPr="00311197" w:rsidRDefault="00D82669" w:rsidP="00311197">
      <w:pPr>
        <w:pStyle w:val="NormalnyWeb"/>
        <w:numPr>
          <w:ilvl w:val="1"/>
          <w:numId w:val="45"/>
        </w:numPr>
        <w:spacing w:before="0" w:after="0" w:line="240" w:lineRule="auto"/>
        <w:ind w:left="426" w:hanging="426"/>
        <w:rPr>
          <w:rFonts w:ascii="Arial Narrow" w:hAnsi="Arial Narrow"/>
          <w:sz w:val="22"/>
          <w:szCs w:val="22"/>
        </w:rPr>
      </w:pPr>
      <w:r w:rsidRPr="00311197">
        <w:rPr>
          <w:rFonts w:ascii="Arial Narrow" w:hAnsi="Arial Narrow"/>
          <w:sz w:val="22"/>
          <w:szCs w:val="22"/>
        </w:rPr>
        <w:t xml:space="preserve">Pana/Pani dane osobowe przetwarzane będą  w związku z postępowaniami przetargowym  lub realizacją umowy. </w:t>
      </w:r>
    </w:p>
    <w:p w:rsidR="00D82669" w:rsidRPr="00311197" w:rsidRDefault="00D82669" w:rsidP="00311197">
      <w:pPr>
        <w:pStyle w:val="NormalnyWeb"/>
        <w:numPr>
          <w:ilvl w:val="1"/>
          <w:numId w:val="45"/>
        </w:numPr>
        <w:spacing w:before="0" w:after="0" w:line="240" w:lineRule="auto"/>
        <w:ind w:left="426" w:hanging="426"/>
        <w:rPr>
          <w:rFonts w:ascii="Arial Narrow" w:hAnsi="Arial Narrow"/>
          <w:sz w:val="22"/>
          <w:szCs w:val="22"/>
        </w:rPr>
      </w:pPr>
      <w:r w:rsidRPr="00311197">
        <w:rPr>
          <w:rFonts w:ascii="Arial Narrow" w:hAnsi="Arial Narrow"/>
          <w:sz w:val="22"/>
          <w:szCs w:val="22"/>
        </w:rPr>
        <w:t xml:space="preserve">Odbiorcami Pani/Pana danych osobowych będą osoby fizyczne lub prawne, organy </w:t>
      </w:r>
      <w:proofErr w:type="spellStart"/>
      <w:r w:rsidRPr="00311197">
        <w:rPr>
          <w:rFonts w:ascii="Arial Narrow" w:hAnsi="Arial Narrow"/>
          <w:sz w:val="22"/>
          <w:szCs w:val="22"/>
        </w:rPr>
        <w:t>publiczne</w:t>
      </w:r>
      <w:proofErr w:type="spellEnd"/>
      <w:r w:rsidR="00311197">
        <w:rPr>
          <w:rFonts w:ascii="Arial Narrow" w:hAnsi="Arial Narrow"/>
          <w:sz w:val="22"/>
          <w:szCs w:val="22"/>
        </w:rPr>
        <w:t xml:space="preserve"> lub inne </w:t>
      </w:r>
      <w:r w:rsidRPr="00311197">
        <w:rPr>
          <w:rFonts w:ascii="Arial Narrow" w:hAnsi="Arial Narrow"/>
          <w:sz w:val="22"/>
          <w:szCs w:val="22"/>
        </w:rPr>
        <w:t>podmioty, którym administrator je ujawnia do celów wynikających w związku z prawnie uzasadnionymi interesami realizowanymi przez administratora.</w:t>
      </w:r>
    </w:p>
    <w:p w:rsidR="00D82669" w:rsidRPr="00311197" w:rsidRDefault="00D82669" w:rsidP="00311197">
      <w:pPr>
        <w:pStyle w:val="NormalnyWeb"/>
        <w:numPr>
          <w:ilvl w:val="1"/>
          <w:numId w:val="45"/>
        </w:numPr>
        <w:spacing w:before="0" w:after="0" w:line="240" w:lineRule="auto"/>
        <w:ind w:left="426" w:hanging="426"/>
        <w:rPr>
          <w:rFonts w:ascii="Arial Narrow" w:hAnsi="Arial Narrow"/>
          <w:sz w:val="22"/>
          <w:szCs w:val="22"/>
        </w:rPr>
      </w:pPr>
      <w:r w:rsidRPr="00311197">
        <w:rPr>
          <w:rFonts w:ascii="Arial Narrow" w:hAnsi="Arial Narrow"/>
          <w:sz w:val="22"/>
          <w:szCs w:val="22"/>
        </w:rPr>
        <w:t>Pani/Pana dane osobowe przechowywane będą  zgodni</w:t>
      </w:r>
      <w:r w:rsidR="00311197">
        <w:rPr>
          <w:rFonts w:ascii="Arial Narrow" w:hAnsi="Arial Narrow"/>
          <w:sz w:val="22"/>
          <w:szCs w:val="22"/>
        </w:rPr>
        <w:t xml:space="preserve">e z obowiązującymi przepisami, </w:t>
      </w:r>
      <w:r w:rsidRPr="00311197">
        <w:rPr>
          <w:rFonts w:ascii="Arial Narrow" w:hAnsi="Arial Narrow"/>
          <w:sz w:val="22"/>
          <w:szCs w:val="22"/>
        </w:rPr>
        <w:t xml:space="preserve">a w pozostałych przypadkach do ustania przyczyn biznesowych. </w:t>
      </w:r>
    </w:p>
    <w:p w:rsidR="00D82669" w:rsidRPr="00311197" w:rsidRDefault="00D82669" w:rsidP="00311197">
      <w:pPr>
        <w:pStyle w:val="NormalnyWeb"/>
        <w:numPr>
          <w:ilvl w:val="1"/>
          <w:numId w:val="45"/>
        </w:numPr>
        <w:spacing w:before="0" w:after="0" w:line="240" w:lineRule="auto"/>
        <w:ind w:left="426" w:hanging="426"/>
        <w:rPr>
          <w:rFonts w:ascii="Arial Narrow" w:hAnsi="Arial Narrow"/>
          <w:sz w:val="22"/>
          <w:szCs w:val="22"/>
        </w:rPr>
      </w:pPr>
      <w:r w:rsidRPr="00311197">
        <w:rPr>
          <w:rFonts w:ascii="Arial Narrow" w:hAnsi="Arial Narrow"/>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D82669" w:rsidRPr="00311197" w:rsidRDefault="00D82669" w:rsidP="00311197">
      <w:pPr>
        <w:pStyle w:val="NormalnyWeb"/>
        <w:numPr>
          <w:ilvl w:val="1"/>
          <w:numId w:val="45"/>
        </w:numPr>
        <w:spacing w:before="0" w:after="0" w:line="240" w:lineRule="auto"/>
        <w:ind w:left="426" w:hanging="426"/>
        <w:rPr>
          <w:rFonts w:ascii="Arial Narrow" w:hAnsi="Arial Narrow"/>
          <w:sz w:val="22"/>
          <w:szCs w:val="22"/>
        </w:rPr>
      </w:pPr>
      <w:r w:rsidRPr="00311197">
        <w:rPr>
          <w:rFonts w:ascii="Arial Narrow" w:hAnsi="Arial Narrow"/>
          <w:sz w:val="22"/>
          <w:szCs w:val="22"/>
        </w:rPr>
        <w:t>Ma Pani/Pan prawo wniesienia skargi do Organu Nadzorczego.</w:t>
      </w:r>
    </w:p>
    <w:p w:rsidR="00D82669" w:rsidRPr="00311197" w:rsidRDefault="00D82669" w:rsidP="00311197">
      <w:pPr>
        <w:pStyle w:val="NormalnyWeb"/>
        <w:numPr>
          <w:ilvl w:val="1"/>
          <w:numId w:val="45"/>
        </w:numPr>
        <w:spacing w:before="0" w:after="0" w:line="240" w:lineRule="auto"/>
        <w:ind w:left="426" w:hanging="426"/>
        <w:rPr>
          <w:rFonts w:ascii="Arial Narrow" w:hAnsi="Arial Narrow"/>
          <w:sz w:val="22"/>
          <w:szCs w:val="22"/>
        </w:rPr>
      </w:pPr>
      <w:r w:rsidRPr="00311197">
        <w:rPr>
          <w:rFonts w:ascii="Arial Narrow" w:hAnsi="Arial Narrow"/>
          <w:sz w:val="22"/>
          <w:szCs w:val="22"/>
        </w:rPr>
        <w:t xml:space="preserve">Pani/Pana dane osobowe nie będą przetwarzane w sposób zautomatyzowany. </w:t>
      </w:r>
    </w:p>
    <w:p w:rsidR="00311197" w:rsidRPr="00311197" w:rsidRDefault="00311197" w:rsidP="00311197">
      <w:pPr>
        <w:tabs>
          <w:tab w:val="left" w:pos="9071"/>
        </w:tabs>
        <w:ind w:right="-1"/>
        <w:rPr>
          <w:rFonts w:ascii="Arial Narrow" w:hAnsi="Arial Narrow" w:cs="Arial"/>
          <w:b/>
          <w:sz w:val="22"/>
          <w:szCs w:val="22"/>
        </w:rPr>
      </w:pPr>
    </w:p>
    <w:p w:rsidR="00501438" w:rsidRPr="00311197" w:rsidRDefault="00B16473" w:rsidP="00311197">
      <w:pPr>
        <w:tabs>
          <w:tab w:val="left" w:pos="142"/>
        </w:tabs>
        <w:jc w:val="center"/>
        <w:rPr>
          <w:rFonts w:ascii="Arial Narrow" w:hAnsi="Arial Narrow" w:cs="Arial"/>
          <w:b/>
          <w:sz w:val="22"/>
          <w:szCs w:val="22"/>
        </w:rPr>
      </w:pPr>
      <w:r w:rsidRPr="00311197">
        <w:rPr>
          <w:rFonts w:ascii="Arial Narrow" w:hAnsi="Arial Narrow" w:cs="Arial"/>
          <w:b/>
          <w:sz w:val="22"/>
          <w:szCs w:val="22"/>
        </w:rPr>
        <w:t>§ 11 ODSZKODOWANIA</w:t>
      </w:r>
    </w:p>
    <w:p w:rsidR="00BA01F6" w:rsidRPr="00311197" w:rsidRDefault="00BA01F6" w:rsidP="00311197">
      <w:pPr>
        <w:tabs>
          <w:tab w:val="left" w:pos="142"/>
        </w:tabs>
        <w:jc w:val="both"/>
        <w:rPr>
          <w:rFonts w:ascii="Arial Narrow" w:hAnsi="Arial Narrow" w:cs="Arial"/>
          <w:sz w:val="22"/>
          <w:szCs w:val="22"/>
        </w:rPr>
      </w:pPr>
      <w:r w:rsidRPr="00311197">
        <w:rPr>
          <w:rFonts w:ascii="Arial Narrow" w:hAnsi="Arial Narrow" w:cs="Arial"/>
          <w:sz w:val="22"/>
          <w:szCs w:val="22"/>
        </w:rPr>
        <w:t>Każda ze stron może dochodzić odszkodowania z tytułu niewłaściwego wykonania umowy przez drugą stronę na zasadach ogólnych z wyłączeniem przypadków określonych w niniejszej umowie.</w:t>
      </w:r>
    </w:p>
    <w:p w:rsidR="00407122" w:rsidRPr="00311197" w:rsidRDefault="00407122" w:rsidP="00311197">
      <w:pPr>
        <w:widowControl w:val="0"/>
        <w:tabs>
          <w:tab w:val="left" w:pos="142"/>
          <w:tab w:val="center" w:pos="4536"/>
          <w:tab w:val="right" w:pos="9072"/>
        </w:tabs>
        <w:jc w:val="both"/>
        <w:rPr>
          <w:rFonts w:ascii="Arial Narrow" w:hAnsi="Arial Narrow" w:cs="Arial"/>
          <w:b/>
          <w:sz w:val="22"/>
          <w:szCs w:val="22"/>
        </w:rPr>
      </w:pPr>
    </w:p>
    <w:p w:rsidR="00501438" w:rsidRPr="00311197" w:rsidRDefault="00BA01F6" w:rsidP="00311197">
      <w:pPr>
        <w:widowControl w:val="0"/>
        <w:tabs>
          <w:tab w:val="left" w:pos="426"/>
          <w:tab w:val="center" w:pos="6480"/>
        </w:tabs>
        <w:adjustRightInd w:val="0"/>
        <w:jc w:val="center"/>
        <w:rPr>
          <w:rFonts w:ascii="Arial Narrow" w:hAnsi="Arial Narrow" w:cs="Arial"/>
          <w:b/>
          <w:sz w:val="22"/>
          <w:szCs w:val="22"/>
        </w:rPr>
      </w:pPr>
      <w:r w:rsidRPr="00311197">
        <w:rPr>
          <w:rFonts w:ascii="Arial Narrow" w:hAnsi="Arial Narrow" w:cs="Arial"/>
          <w:b/>
          <w:sz w:val="22"/>
          <w:szCs w:val="22"/>
        </w:rPr>
        <w:t>§ 1</w:t>
      </w:r>
      <w:r w:rsidR="00B16473" w:rsidRPr="00311197">
        <w:rPr>
          <w:rFonts w:ascii="Arial Narrow" w:hAnsi="Arial Narrow" w:cs="Arial"/>
          <w:b/>
          <w:sz w:val="22"/>
          <w:szCs w:val="22"/>
        </w:rPr>
        <w:t>2 ZAKAZ CESJI</w:t>
      </w:r>
    </w:p>
    <w:p w:rsidR="00550AE1" w:rsidRPr="00311197" w:rsidRDefault="00550AE1" w:rsidP="00311197">
      <w:pPr>
        <w:tabs>
          <w:tab w:val="left" w:pos="142"/>
        </w:tabs>
        <w:suppressAutoHyphens/>
        <w:jc w:val="both"/>
        <w:rPr>
          <w:rFonts w:ascii="Arial Narrow" w:hAnsi="Arial Narrow" w:cs="Arial"/>
          <w:sz w:val="22"/>
          <w:szCs w:val="22"/>
        </w:rPr>
      </w:pPr>
      <w:r w:rsidRPr="00311197">
        <w:rPr>
          <w:rFonts w:ascii="Arial Narrow" w:hAnsi="Arial Narrow" w:cs="Arial"/>
          <w:sz w:val="22"/>
          <w:szCs w:val="22"/>
        </w:rPr>
        <w:t xml:space="preserve">Zamawiający zastrzega sobie, że </w:t>
      </w:r>
      <w:r w:rsidRPr="00311197">
        <w:rPr>
          <w:rFonts w:ascii="Arial Narrow" w:hAnsi="Arial Narrow"/>
          <w:sz w:val="22"/>
          <w:szCs w:val="22"/>
        </w:rPr>
        <w:t>przeniesienie wierzytelności wynikających z realizacji umowy wymaga jego pisemnej zgody pod rygorem nieważności.</w:t>
      </w:r>
    </w:p>
    <w:p w:rsidR="00501438" w:rsidRPr="00311197" w:rsidRDefault="00501438" w:rsidP="00311197">
      <w:pPr>
        <w:tabs>
          <w:tab w:val="left" w:pos="142"/>
        </w:tabs>
        <w:jc w:val="both"/>
        <w:rPr>
          <w:rFonts w:ascii="Arial Narrow" w:hAnsi="Arial Narrow" w:cs="Arial"/>
          <w:sz w:val="22"/>
          <w:szCs w:val="22"/>
        </w:rPr>
      </w:pPr>
    </w:p>
    <w:p w:rsidR="00352330" w:rsidRPr="00311197" w:rsidRDefault="002A269A" w:rsidP="00311197">
      <w:pPr>
        <w:tabs>
          <w:tab w:val="left" w:pos="9071"/>
        </w:tabs>
        <w:ind w:right="-1"/>
        <w:jc w:val="center"/>
        <w:rPr>
          <w:rFonts w:ascii="Arial Narrow" w:hAnsi="Arial Narrow" w:cs="Arial"/>
          <w:b/>
          <w:sz w:val="22"/>
          <w:szCs w:val="22"/>
        </w:rPr>
      </w:pPr>
      <w:r w:rsidRPr="00311197">
        <w:rPr>
          <w:rFonts w:ascii="Arial Narrow" w:hAnsi="Arial Narrow" w:cs="Arial"/>
          <w:b/>
          <w:sz w:val="22"/>
          <w:szCs w:val="22"/>
        </w:rPr>
        <w:t>§ 1</w:t>
      </w:r>
      <w:r w:rsidR="00B16473" w:rsidRPr="00311197">
        <w:rPr>
          <w:rFonts w:ascii="Arial Narrow" w:hAnsi="Arial Narrow" w:cs="Arial"/>
          <w:b/>
          <w:sz w:val="22"/>
          <w:szCs w:val="22"/>
        </w:rPr>
        <w:t>3 POSTANOWIENIA KOŃCOWE</w:t>
      </w:r>
    </w:p>
    <w:p w:rsidR="00BA01F6" w:rsidRPr="00311197" w:rsidRDefault="00BA01F6" w:rsidP="00311197">
      <w:pPr>
        <w:numPr>
          <w:ilvl w:val="0"/>
          <w:numId w:val="20"/>
        </w:numPr>
        <w:tabs>
          <w:tab w:val="clear" w:pos="720"/>
          <w:tab w:val="num" w:pos="426"/>
        </w:tabs>
        <w:ind w:left="426" w:hanging="426"/>
        <w:jc w:val="both"/>
        <w:rPr>
          <w:rFonts w:ascii="Arial Narrow" w:hAnsi="Arial Narrow" w:cs="Arial"/>
          <w:sz w:val="22"/>
          <w:szCs w:val="22"/>
        </w:rPr>
      </w:pPr>
      <w:r w:rsidRPr="00311197">
        <w:rPr>
          <w:rFonts w:ascii="Arial Narrow" w:hAnsi="Arial Narrow" w:cs="Arial"/>
          <w:sz w:val="22"/>
          <w:szCs w:val="22"/>
        </w:rPr>
        <w:t>Zakazuje się zmian postanowień zawartej umowy oraz wprowadzania nowych postanowień,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r w:rsidR="009944FC" w:rsidRPr="00311197">
        <w:rPr>
          <w:rFonts w:ascii="Arial Narrow" w:hAnsi="Arial Narrow" w:cs="Arial"/>
          <w:sz w:val="22"/>
          <w:szCs w:val="22"/>
        </w:rPr>
        <w:t xml:space="preserve"> z zastrzeże</w:t>
      </w:r>
      <w:r w:rsidR="00352330" w:rsidRPr="00311197">
        <w:rPr>
          <w:rFonts w:ascii="Arial Narrow" w:hAnsi="Arial Narrow" w:cs="Arial"/>
          <w:sz w:val="22"/>
          <w:szCs w:val="22"/>
        </w:rPr>
        <w:t>niem § 9</w:t>
      </w:r>
      <w:r w:rsidRPr="00311197">
        <w:rPr>
          <w:rFonts w:ascii="Arial Narrow" w:hAnsi="Arial Narrow" w:cs="Arial"/>
          <w:sz w:val="22"/>
          <w:szCs w:val="22"/>
        </w:rPr>
        <w:t>.</w:t>
      </w:r>
    </w:p>
    <w:p w:rsidR="00BA01F6" w:rsidRPr="00311197" w:rsidRDefault="00BA01F6" w:rsidP="00311197">
      <w:pPr>
        <w:numPr>
          <w:ilvl w:val="0"/>
          <w:numId w:val="20"/>
        </w:numPr>
        <w:tabs>
          <w:tab w:val="clear" w:pos="720"/>
          <w:tab w:val="num" w:pos="426"/>
        </w:tabs>
        <w:ind w:left="426" w:hanging="426"/>
        <w:jc w:val="both"/>
        <w:rPr>
          <w:rFonts w:ascii="Arial Narrow" w:hAnsi="Arial Narrow" w:cs="Arial"/>
          <w:sz w:val="22"/>
          <w:szCs w:val="22"/>
        </w:rPr>
      </w:pPr>
      <w:r w:rsidRPr="00311197">
        <w:rPr>
          <w:rFonts w:ascii="Arial Narrow" w:hAnsi="Arial Narrow" w:cs="Arial"/>
          <w:sz w:val="22"/>
          <w:szCs w:val="22"/>
        </w:rPr>
        <w:t>Zmiany niniejszej umowy wymagają formy pisemnej pod rygorem nieważności</w:t>
      </w:r>
      <w:r w:rsidR="00E54118" w:rsidRPr="00311197">
        <w:rPr>
          <w:rFonts w:ascii="Arial Narrow" w:hAnsi="Arial Narrow" w:cs="Arial"/>
          <w:sz w:val="22"/>
          <w:szCs w:val="22"/>
        </w:rPr>
        <w:t>.</w:t>
      </w:r>
    </w:p>
    <w:p w:rsidR="00550AE1" w:rsidRPr="00311197" w:rsidRDefault="00550AE1" w:rsidP="00311197">
      <w:pPr>
        <w:numPr>
          <w:ilvl w:val="0"/>
          <w:numId w:val="20"/>
        </w:numPr>
        <w:tabs>
          <w:tab w:val="clear" w:pos="720"/>
          <w:tab w:val="num" w:pos="426"/>
        </w:tabs>
        <w:ind w:left="426" w:hanging="426"/>
        <w:jc w:val="both"/>
        <w:rPr>
          <w:rFonts w:ascii="Arial Narrow" w:hAnsi="Arial Narrow" w:cs="Arial"/>
          <w:sz w:val="22"/>
          <w:szCs w:val="22"/>
        </w:rPr>
      </w:pPr>
      <w:r w:rsidRPr="00311197">
        <w:rPr>
          <w:rFonts w:ascii="Arial Narrow" w:hAnsi="Arial Narrow" w:cs="Arial"/>
          <w:sz w:val="22"/>
          <w:szCs w:val="22"/>
        </w:rPr>
        <w:t xml:space="preserve">W sprawach nie uregulowanych niniejszą umową mają zastosowanie odpowiednie przepisy </w:t>
      </w:r>
      <w:smartTag w:uri="lexAThandschemas/lexAThand" w:element="lexATakty">
        <w:smartTagPr>
          <w:attr w:name="ProductID" w:val="kodeksu cywilnego"/>
        </w:smartTagPr>
        <w:r w:rsidRPr="00311197">
          <w:rPr>
            <w:rFonts w:ascii="Arial Narrow" w:hAnsi="Arial Narrow" w:cs="Arial"/>
            <w:sz w:val="22"/>
            <w:szCs w:val="22"/>
          </w:rPr>
          <w:t>Kodeksu cywilnego</w:t>
        </w:r>
      </w:smartTag>
      <w:r w:rsidRPr="00311197">
        <w:rPr>
          <w:rFonts w:ascii="Arial Narrow" w:hAnsi="Arial Narrow" w:cs="Arial"/>
          <w:sz w:val="22"/>
          <w:szCs w:val="22"/>
        </w:rPr>
        <w:t xml:space="preserve"> oraz inne powszechnie obowiązujące przepisy prawa</w:t>
      </w:r>
      <w:r w:rsidR="00E54118" w:rsidRPr="00311197">
        <w:rPr>
          <w:rFonts w:ascii="Arial Narrow" w:hAnsi="Arial Narrow" w:cs="Arial"/>
          <w:sz w:val="22"/>
          <w:szCs w:val="22"/>
        </w:rPr>
        <w:t>.</w:t>
      </w:r>
    </w:p>
    <w:p w:rsidR="00BA01F6" w:rsidRPr="00311197" w:rsidRDefault="00BA01F6" w:rsidP="00311197">
      <w:pPr>
        <w:numPr>
          <w:ilvl w:val="0"/>
          <w:numId w:val="20"/>
        </w:numPr>
        <w:tabs>
          <w:tab w:val="clear" w:pos="720"/>
          <w:tab w:val="num" w:pos="426"/>
        </w:tabs>
        <w:ind w:left="426" w:hanging="426"/>
        <w:jc w:val="both"/>
        <w:rPr>
          <w:rFonts w:ascii="Arial Narrow" w:hAnsi="Arial Narrow" w:cs="Arial"/>
          <w:sz w:val="22"/>
          <w:szCs w:val="22"/>
        </w:rPr>
      </w:pPr>
      <w:r w:rsidRPr="00311197">
        <w:rPr>
          <w:rFonts w:ascii="Arial Narrow" w:hAnsi="Arial Narrow" w:cs="Arial"/>
          <w:sz w:val="22"/>
          <w:szCs w:val="22"/>
        </w:rPr>
        <w:t xml:space="preserve">Spory wynikłe na tle realizacji niniejszej umowy będzie rozstrzygał Sąd właściwy miejscowo dla siedziby </w:t>
      </w:r>
      <w:r w:rsidR="00550AE1" w:rsidRPr="00311197">
        <w:rPr>
          <w:rFonts w:ascii="Arial Narrow" w:hAnsi="Arial Narrow" w:cs="Arial"/>
          <w:sz w:val="22"/>
          <w:szCs w:val="22"/>
        </w:rPr>
        <w:t xml:space="preserve">Filii </w:t>
      </w:r>
      <w:r w:rsidRPr="00311197">
        <w:rPr>
          <w:rFonts w:ascii="Arial Narrow" w:hAnsi="Arial Narrow" w:cs="Arial"/>
          <w:sz w:val="22"/>
          <w:szCs w:val="22"/>
        </w:rPr>
        <w:t>Zamawiającego</w:t>
      </w:r>
      <w:r w:rsidR="00550AE1" w:rsidRPr="00311197">
        <w:rPr>
          <w:rFonts w:ascii="Arial Narrow" w:hAnsi="Arial Narrow" w:cs="Arial"/>
          <w:sz w:val="22"/>
          <w:szCs w:val="22"/>
        </w:rPr>
        <w:t xml:space="preserve"> w Ełku</w:t>
      </w:r>
      <w:r w:rsidRPr="00311197">
        <w:rPr>
          <w:rFonts w:ascii="Arial Narrow" w:hAnsi="Arial Narrow" w:cs="Arial"/>
          <w:sz w:val="22"/>
          <w:szCs w:val="22"/>
        </w:rPr>
        <w:t>.</w:t>
      </w:r>
    </w:p>
    <w:p w:rsidR="00BA01F6" w:rsidRDefault="00BA01F6" w:rsidP="00311197">
      <w:pPr>
        <w:numPr>
          <w:ilvl w:val="0"/>
          <w:numId w:val="20"/>
        </w:numPr>
        <w:tabs>
          <w:tab w:val="clear" w:pos="720"/>
          <w:tab w:val="num" w:pos="426"/>
        </w:tabs>
        <w:ind w:left="426" w:hanging="426"/>
        <w:jc w:val="both"/>
        <w:rPr>
          <w:rFonts w:ascii="Arial Narrow" w:hAnsi="Arial Narrow" w:cs="Arial"/>
          <w:sz w:val="22"/>
          <w:szCs w:val="22"/>
        </w:rPr>
      </w:pPr>
      <w:r w:rsidRPr="00311197">
        <w:rPr>
          <w:rFonts w:ascii="Arial Narrow" w:hAnsi="Arial Narrow" w:cs="Arial"/>
          <w:sz w:val="22"/>
          <w:szCs w:val="22"/>
        </w:rPr>
        <w:t>Umowę sporządzono w trzech jednobrzmiących</w:t>
      </w:r>
      <w:r w:rsidR="00E54118" w:rsidRPr="00311197">
        <w:rPr>
          <w:rFonts w:ascii="Arial Narrow" w:hAnsi="Arial Narrow" w:cs="Arial"/>
          <w:sz w:val="22"/>
          <w:szCs w:val="22"/>
        </w:rPr>
        <w:t xml:space="preserve"> egzemplarzach; egz. nr 1 i 2 dla Zamawiającego, egz. nr 3</w:t>
      </w:r>
      <w:r w:rsidRPr="00311197">
        <w:rPr>
          <w:rFonts w:ascii="Arial Narrow" w:hAnsi="Arial Narrow" w:cs="Arial"/>
          <w:sz w:val="22"/>
          <w:szCs w:val="22"/>
        </w:rPr>
        <w:t xml:space="preserve"> dla Wykonawcy. </w:t>
      </w:r>
    </w:p>
    <w:p w:rsidR="00311197" w:rsidRPr="00311197" w:rsidRDefault="00311197" w:rsidP="00311197">
      <w:pPr>
        <w:ind w:left="426"/>
        <w:jc w:val="both"/>
        <w:rPr>
          <w:rFonts w:ascii="Arial Narrow" w:hAnsi="Arial Narrow" w:cs="Arial"/>
          <w:sz w:val="22"/>
          <w:szCs w:val="22"/>
        </w:rPr>
      </w:pPr>
    </w:p>
    <w:p w:rsidR="00856DD2" w:rsidRPr="00311197" w:rsidRDefault="00E77BDE" w:rsidP="00311197">
      <w:pPr>
        <w:pStyle w:val="Tekstpodstawowy21"/>
        <w:rPr>
          <w:rFonts w:ascii="Arial Narrow" w:hAnsi="Arial Narrow" w:cs="Arial"/>
          <w:spacing w:val="5"/>
          <w:sz w:val="22"/>
          <w:szCs w:val="22"/>
        </w:rPr>
      </w:pPr>
      <w:r w:rsidRPr="00311197">
        <w:rPr>
          <w:rFonts w:ascii="Arial Narrow" w:hAnsi="Arial Narrow" w:cs="Arial"/>
          <w:spacing w:val="5"/>
          <w:sz w:val="22"/>
          <w:szCs w:val="22"/>
        </w:rPr>
        <w:t>Załączniki:</w:t>
      </w:r>
    </w:p>
    <w:p w:rsidR="00E77BDE" w:rsidRPr="00311197" w:rsidRDefault="002C6705" w:rsidP="00311197">
      <w:pPr>
        <w:pStyle w:val="Tekstpodstawowy21"/>
        <w:numPr>
          <w:ilvl w:val="1"/>
          <w:numId w:val="7"/>
        </w:numPr>
        <w:tabs>
          <w:tab w:val="left" w:pos="426"/>
        </w:tabs>
        <w:ind w:left="426"/>
        <w:rPr>
          <w:rFonts w:ascii="Arial Narrow" w:hAnsi="Arial Narrow" w:cs="Arial"/>
          <w:spacing w:val="5"/>
          <w:sz w:val="22"/>
          <w:szCs w:val="22"/>
        </w:rPr>
      </w:pPr>
      <w:r w:rsidRPr="00311197">
        <w:rPr>
          <w:rFonts w:ascii="Arial Narrow" w:hAnsi="Arial Narrow" w:cs="Arial"/>
          <w:spacing w:val="5"/>
          <w:sz w:val="22"/>
          <w:szCs w:val="22"/>
        </w:rPr>
        <w:t>Załącznik Nr 1</w:t>
      </w:r>
      <w:r w:rsidR="009944FC" w:rsidRPr="00311197">
        <w:rPr>
          <w:rFonts w:ascii="Arial Narrow" w:hAnsi="Arial Narrow" w:cs="Arial"/>
          <w:spacing w:val="5"/>
          <w:sz w:val="22"/>
          <w:szCs w:val="22"/>
        </w:rPr>
        <w:t xml:space="preserve"> </w:t>
      </w:r>
      <w:r w:rsidRPr="00311197">
        <w:rPr>
          <w:rFonts w:ascii="Arial Narrow" w:hAnsi="Arial Narrow" w:cs="Arial"/>
          <w:spacing w:val="5"/>
          <w:sz w:val="22"/>
          <w:szCs w:val="22"/>
        </w:rPr>
        <w:t xml:space="preserve">– </w:t>
      </w:r>
      <w:r w:rsidR="00E77BDE" w:rsidRPr="00311197">
        <w:rPr>
          <w:rFonts w:ascii="Arial Narrow" w:hAnsi="Arial Narrow" w:cs="Arial"/>
          <w:spacing w:val="5"/>
          <w:sz w:val="22"/>
          <w:szCs w:val="22"/>
        </w:rPr>
        <w:t xml:space="preserve">formularz </w:t>
      </w:r>
      <w:r w:rsidR="007F2794" w:rsidRPr="00311197">
        <w:rPr>
          <w:rFonts w:ascii="Arial Narrow" w:hAnsi="Arial Narrow" w:cs="Arial"/>
          <w:spacing w:val="5"/>
          <w:sz w:val="22"/>
          <w:szCs w:val="22"/>
        </w:rPr>
        <w:t>„Oferta Wykonawcy”</w:t>
      </w:r>
      <w:r w:rsidR="00856DD2" w:rsidRPr="00311197">
        <w:rPr>
          <w:rFonts w:ascii="Arial Narrow" w:hAnsi="Arial Narrow" w:cs="Arial"/>
          <w:spacing w:val="5"/>
          <w:sz w:val="22"/>
          <w:szCs w:val="22"/>
        </w:rPr>
        <w:t xml:space="preserve"> </w:t>
      </w:r>
    </w:p>
    <w:p w:rsidR="00E77BDE" w:rsidRPr="00311197" w:rsidRDefault="00297BD1" w:rsidP="00311197">
      <w:pPr>
        <w:pStyle w:val="Tekstpodstawowy21"/>
        <w:numPr>
          <w:ilvl w:val="1"/>
          <w:numId w:val="7"/>
        </w:numPr>
        <w:tabs>
          <w:tab w:val="left" w:pos="426"/>
        </w:tabs>
        <w:ind w:left="426"/>
        <w:rPr>
          <w:rFonts w:ascii="Arial Narrow" w:hAnsi="Arial Narrow" w:cs="Arial"/>
          <w:spacing w:val="5"/>
          <w:sz w:val="22"/>
          <w:szCs w:val="22"/>
        </w:rPr>
      </w:pPr>
      <w:r w:rsidRPr="00311197">
        <w:rPr>
          <w:rFonts w:ascii="Arial Narrow" w:hAnsi="Arial Narrow" w:cs="Arial"/>
          <w:sz w:val="22"/>
          <w:szCs w:val="22"/>
        </w:rPr>
        <w:t>Załącznik nr 2</w:t>
      </w:r>
      <w:r w:rsidR="00311197" w:rsidRPr="00311197">
        <w:rPr>
          <w:rFonts w:ascii="Arial Narrow" w:hAnsi="Arial Narrow" w:cs="Arial"/>
          <w:sz w:val="22"/>
          <w:szCs w:val="22"/>
        </w:rPr>
        <w:t>.</w:t>
      </w:r>
      <w:r w:rsidRPr="00311197">
        <w:rPr>
          <w:rFonts w:ascii="Arial Narrow" w:hAnsi="Arial Narrow" w:cs="Arial"/>
          <w:sz w:val="22"/>
          <w:szCs w:val="22"/>
        </w:rPr>
        <w:t>1</w:t>
      </w:r>
      <w:r w:rsidRPr="00311197">
        <w:rPr>
          <w:rFonts w:ascii="Arial Narrow" w:hAnsi="Arial Narrow" w:cs="Arial"/>
          <w:b/>
          <w:sz w:val="22"/>
          <w:szCs w:val="22"/>
        </w:rPr>
        <w:t xml:space="preserve"> </w:t>
      </w:r>
      <w:r w:rsidRPr="00311197">
        <w:rPr>
          <w:rFonts w:ascii="Arial Narrow" w:hAnsi="Arial Narrow" w:cs="Arial"/>
          <w:b/>
          <w:i/>
          <w:sz w:val="22"/>
          <w:szCs w:val="22"/>
        </w:rPr>
        <w:t xml:space="preserve"> </w:t>
      </w:r>
      <w:r w:rsidR="002C6705" w:rsidRPr="00311197">
        <w:rPr>
          <w:rFonts w:ascii="Arial Narrow" w:hAnsi="Arial Narrow" w:cs="Arial"/>
          <w:spacing w:val="5"/>
          <w:sz w:val="22"/>
          <w:szCs w:val="22"/>
        </w:rPr>
        <w:t xml:space="preserve">– </w:t>
      </w:r>
      <w:r w:rsidR="009944FC" w:rsidRPr="00311197">
        <w:rPr>
          <w:rFonts w:ascii="Arial Narrow" w:hAnsi="Arial Narrow" w:cs="Arial"/>
          <w:spacing w:val="5"/>
          <w:sz w:val="22"/>
          <w:szCs w:val="22"/>
        </w:rPr>
        <w:t>formularz cenowy</w:t>
      </w:r>
    </w:p>
    <w:p w:rsidR="001753F9" w:rsidRPr="00311197" w:rsidRDefault="001753F9" w:rsidP="00311197">
      <w:pPr>
        <w:pStyle w:val="Tekstpodstawowy2"/>
        <w:tabs>
          <w:tab w:val="clear" w:pos="2520"/>
        </w:tabs>
        <w:spacing w:line="240" w:lineRule="auto"/>
        <w:ind w:left="0" w:firstLine="0"/>
        <w:rPr>
          <w:rFonts w:ascii="Arial Narrow" w:hAnsi="Arial Narrow"/>
          <w:bCs/>
          <w:szCs w:val="22"/>
        </w:rPr>
      </w:pPr>
    </w:p>
    <w:p w:rsidR="00E77BDE" w:rsidRPr="00311197" w:rsidRDefault="001753F9" w:rsidP="00311197">
      <w:pPr>
        <w:pStyle w:val="Tekstpodstawowy2"/>
        <w:tabs>
          <w:tab w:val="clear" w:pos="2520"/>
          <w:tab w:val="clear" w:pos="5040"/>
        </w:tabs>
        <w:spacing w:line="240" w:lineRule="auto"/>
        <w:ind w:left="0" w:firstLine="0"/>
        <w:rPr>
          <w:rFonts w:ascii="Arial Narrow" w:hAnsi="Arial Narrow"/>
          <w:b/>
          <w:bCs/>
          <w:szCs w:val="22"/>
        </w:rPr>
      </w:pPr>
      <w:r w:rsidRPr="00311197">
        <w:rPr>
          <w:rFonts w:ascii="Arial Narrow" w:hAnsi="Arial Narrow"/>
          <w:b/>
          <w:bCs/>
          <w:szCs w:val="22"/>
        </w:rPr>
        <w:t>WYKONAWCA</w:t>
      </w:r>
      <w:r w:rsidR="007F2794" w:rsidRPr="00311197">
        <w:rPr>
          <w:rFonts w:ascii="Arial Narrow" w:hAnsi="Arial Narrow"/>
          <w:b/>
          <w:bCs/>
          <w:szCs w:val="22"/>
        </w:rPr>
        <w:t xml:space="preserve"> </w:t>
      </w:r>
      <w:r w:rsidR="007F2794" w:rsidRPr="00311197">
        <w:rPr>
          <w:rFonts w:ascii="Arial Narrow" w:hAnsi="Arial Narrow"/>
          <w:b/>
          <w:bCs/>
          <w:szCs w:val="22"/>
        </w:rPr>
        <w:tab/>
      </w:r>
      <w:r w:rsidR="007F2794" w:rsidRPr="00311197">
        <w:rPr>
          <w:rFonts w:ascii="Arial Narrow" w:hAnsi="Arial Narrow"/>
          <w:b/>
          <w:bCs/>
          <w:szCs w:val="22"/>
        </w:rPr>
        <w:tab/>
      </w:r>
      <w:r w:rsidR="007F2794" w:rsidRPr="00311197">
        <w:rPr>
          <w:rFonts w:ascii="Arial Narrow" w:hAnsi="Arial Narrow"/>
          <w:b/>
          <w:bCs/>
          <w:szCs w:val="22"/>
        </w:rPr>
        <w:tab/>
      </w:r>
      <w:r w:rsidR="007F2794" w:rsidRPr="00311197">
        <w:rPr>
          <w:rFonts w:ascii="Arial Narrow" w:hAnsi="Arial Narrow"/>
          <w:b/>
          <w:bCs/>
          <w:szCs w:val="22"/>
        </w:rPr>
        <w:tab/>
      </w:r>
      <w:r w:rsidR="007F2794" w:rsidRPr="00311197">
        <w:rPr>
          <w:rFonts w:ascii="Arial Narrow" w:hAnsi="Arial Narrow"/>
          <w:b/>
          <w:bCs/>
          <w:szCs w:val="22"/>
        </w:rPr>
        <w:tab/>
      </w:r>
      <w:r w:rsidR="007F2794" w:rsidRPr="00311197">
        <w:rPr>
          <w:rFonts w:ascii="Arial Narrow" w:hAnsi="Arial Narrow"/>
          <w:b/>
          <w:bCs/>
          <w:szCs w:val="22"/>
        </w:rPr>
        <w:tab/>
      </w:r>
      <w:r w:rsidR="007F2794" w:rsidRPr="00311197">
        <w:rPr>
          <w:rFonts w:ascii="Arial Narrow" w:hAnsi="Arial Narrow"/>
          <w:b/>
          <w:bCs/>
          <w:szCs w:val="22"/>
        </w:rPr>
        <w:tab/>
        <w:t xml:space="preserve">ZAMAWIAJĄCY                                                                              </w:t>
      </w:r>
    </w:p>
    <w:p w:rsidR="001753F9" w:rsidRPr="00311197" w:rsidRDefault="001753F9" w:rsidP="00311197">
      <w:pPr>
        <w:pStyle w:val="Tekstpodstawowy2"/>
        <w:tabs>
          <w:tab w:val="clear" w:pos="2520"/>
          <w:tab w:val="clear" w:pos="5040"/>
        </w:tabs>
        <w:spacing w:line="240" w:lineRule="auto"/>
        <w:ind w:left="0" w:firstLine="0"/>
        <w:jc w:val="center"/>
        <w:rPr>
          <w:rFonts w:ascii="Arial Narrow" w:hAnsi="Arial Narrow"/>
          <w:b/>
          <w:bCs/>
          <w:szCs w:val="22"/>
        </w:rPr>
      </w:pPr>
    </w:p>
    <w:p w:rsidR="001753F9" w:rsidRPr="00311197" w:rsidRDefault="001753F9" w:rsidP="00311197">
      <w:pPr>
        <w:pStyle w:val="Tekstpodstawowy2"/>
        <w:tabs>
          <w:tab w:val="clear" w:pos="2520"/>
          <w:tab w:val="clear" w:pos="5040"/>
        </w:tabs>
        <w:spacing w:line="240" w:lineRule="auto"/>
        <w:ind w:left="0" w:firstLine="0"/>
        <w:jc w:val="center"/>
        <w:rPr>
          <w:rFonts w:ascii="Arial Narrow" w:hAnsi="Arial Narrow"/>
          <w:b/>
          <w:bCs/>
          <w:szCs w:val="22"/>
        </w:rPr>
      </w:pPr>
    </w:p>
    <w:p w:rsidR="001753F9" w:rsidRPr="00311197" w:rsidRDefault="001753F9" w:rsidP="00311197">
      <w:pPr>
        <w:pStyle w:val="Tekstpodstawowy2"/>
        <w:tabs>
          <w:tab w:val="clear" w:pos="2520"/>
          <w:tab w:val="clear" w:pos="5040"/>
        </w:tabs>
        <w:spacing w:line="240" w:lineRule="auto"/>
        <w:ind w:left="0" w:firstLine="0"/>
        <w:jc w:val="center"/>
        <w:rPr>
          <w:rFonts w:ascii="Arial Narrow" w:hAnsi="Arial Narrow"/>
          <w:b/>
          <w:bCs/>
          <w:szCs w:val="22"/>
        </w:rPr>
      </w:pPr>
    </w:p>
    <w:p w:rsidR="001753F9" w:rsidRPr="00311197" w:rsidRDefault="001753F9" w:rsidP="00311197">
      <w:pPr>
        <w:pStyle w:val="Tekstpodstawowy2"/>
        <w:tabs>
          <w:tab w:val="clear" w:pos="2520"/>
          <w:tab w:val="clear" w:pos="5040"/>
        </w:tabs>
        <w:spacing w:line="240" w:lineRule="auto"/>
        <w:ind w:left="0" w:firstLine="0"/>
        <w:jc w:val="center"/>
        <w:rPr>
          <w:rFonts w:ascii="Arial Narrow" w:hAnsi="Arial Narrow"/>
          <w:b/>
          <w:bCs/>
          <w:szCs w:val="22"/>
        </w:rPr>
      </w:pPr>
    </w:p>
    <w:p w:rsidR="00311197" w:rsidRDefault="00311197" w:rsidP="00311197">
      <w:pPr>
        <w:ind w:left="7080" w:firstLine="708"/>
        <w:jc w:val="both"/>
        <w:rPr>
          <w:rFonts w:ascii="Arial Narrow" w:hAnsi="Arial Narrow"/>
          <w:sz w:val="18"/>
          <w:szCs w:val="22"/>
        </w:rPr>
      </w:pPr>
    </w:p>
    <w:p w:rsidR="00311197" w:rsidRDefault="00311197" w:rsidP="00311197">
      <w:pPr>
        <w:ind w:left="7080" w:firstLine="708"/>
        <w:jc w:val="both"/>
        <w:rPr>
          <w:rFonts w:ascii="Arial Narrow" w:hAnsi="Arial Narrow"/>
          <w:sz w:val="18"/>
          <w:szCs w:val="22"/>
        </w:rPr>
      </w:pPr>
    </w:p>
    <w:p w:rsidR="00F31D56" w:rsidRDefault="00F31D56" w:rsidP="00311197">
      <w:pPr>
        <w:ind w:left="7080" w:firstLine="708"/>
        <w:jc w:val="both"/>
        <w:rPr>
          <w:rFonts w:ascii="Arial Narrow" w:hAnsi="Arial Narrow"/>
          <w:sz w:val="18"/>
          <w:szCs w:val="22"/>
        </w:rPr>
      </w:pPr>
    </w:p>
    <w:p w:rsidR="00F31D56" w:rsidRDefault="00F31D56" w:rsidP="00311197">
      <w:pPr>
        <w:ind w:left="7080" w:firstLine="708"/>
        <w:jc w:val="both"/>
        <w:rPr>
          <w:rFonts w:ascii="Arial Narrow" w:hAnsi="Arial Narrow"/>
          <w:sz w:val="18"/>
          <w:szCs w:val="22"/>
        </w:rPr>
      </w:pPr>
    </w:p>
    <w:p w:rsidR="00311197" w:rsidRDefault="00311197" w:rsidP="00D923A8">
      <w:pPr>
        <w:jc w:val="both"/>
        <w:rPr>
          <w:rFonts w:ascii="Arial Narrow" w:hAnsi="Arial Narrow"/>
          <w:sz w:val="18"/>
          <w:szCs w:val="22"/>
        </w:rPr>
      </w:pPr>
    </w:p>
    <w:p w:rsidR="001753F9" w:rsidRPr="00311197" w:rsidRDefault="000B3B34" w:rsidP="00311197">
      <w:pPr>
        <w:ind w:left="7080" w:firstLine="708"/>
        <w:jc w:val="both"/>
        <w:rPr>
          <w:rFonts w:ascii="Arial Narrow" w:hAnsi="Arial Narrow"/>
          <w:sz w:val="18"/>
          <w:szCs w:val="22"/>
        </w:rPr>
      </w:pPr>
      <w:r w:rsidRPr="00311197">
        <w:rPr>
          <w:rFonts w:ascii="Arial Narrow" w:hAnsi="Arial Narrow"/>
          <w:sz w:val="18"/>
          <w:szCs w:val="22"/>
        </w:rPr>
        <w:t>Uzgodniono</w:t>
      </w:r>
    </w:p>
    <w:p w:rsidR="000B3B34" w:rsidRPr="00311197" w:rsidRDefault="000B3B34" w:rsidP="00311197">
      <w:pPr>
        <w:ind w:left="7080" w:firstLine="708"/>
        <w:jc w:val="both"/>
        <w:rPr>
          <w:rFonts w:ascii="Arial Narrow" w:hAnsi="Arial Narrow"/>
          <w:sz w:val="18"/>
          <w:szCs w:val="22"/>
        </w:rPr>
      </w:pPr>
      <w:r w:rsidRPr="00311197">
        <w:rPr>
          <w:rFonts w:ascii="Arial Narrow" w:hAnsi="Arial Narrow"/>
          <w:sz w:val="18"/>
          <w:szCs w:val="22"/>
        </w:rPr>
        <w:t>Radca Prawny:</w:t>
      </w:r>
    </w:p>
    <w:p w:rsidR="001753F9" w:rsidRPr="00311197" w:rsidRDefault="001753F9" w:rsidP="00311197">
      <w:pPr>
        <w:rPr>
          <w:rFonts w:ascii="Arial Narrow" w:hAnsi="Arial Narrow"/>
          <w:sz w:val="22"/>
          <w:szCs w:val="22"/>
        </w:rPr>
      </w:pPr>
    </w:p>
    <w:p w:rsidR="00B57A12" w:rsidRPr="00311197" w:rsidRDefault="001753F9" w:rsidP="00311197">
      <w:pPr>
        <w:tabs>
          <w:tab w:val="left" w:pos="5985"/>
        </w:tabs>
        <w:rPr>
          <w:rFonts w:ascii="Arial Narrow" w:hAnsi="Arial Narrow"/>
          <w:sz w:val="22"/>
          <w:szCs w:val="22"/>
        </w:rPr>
      </w:pPr>
      <w:r w:rsidRPr="00311197">
        <w:rPr>
          <w:rFonts w:ascii="Arial Narrow" w:hAnsi="Arial Narrow"/>
          <w:sz w:val="22"/>
          <w:szCs w:val="22"/>
        </w:rPr>
        <w:tab/>
      </w:r>
    </w:p>
    <w:sectPr w:rsidR="00B57A12" w:rsidRPr="00311197" w:rsidSect="00311197">
      <w:footerReference w:type="even" r:id="rId9"/>
      <w:footerReference w:type="default" r:id="rId10"/>
      <w:pgSz w:w="11906" w:h="16838"/>
      <w:pgMar w:top="1243" w:right="1106" w:bottom="851" w:left="1418" w:header="284"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E65" w:rsidRDefault="00702E65" w:rsidP="009420FE">
      <w:r>
        <w:separator/>
      </w:r>
    </w:p>
  </w:endnote>
  <w:endnote w:type="continuationSeparator" w:id="1">
    <w:p w:rsidR="00702E65" w:rsidRDefault="00702E65" w:rsidP="009420F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altName w:val="Arial Narrow"/>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E65" w:rsidRDefault="00D64031">
    <w:pPr>
      <w:pStyle w:val="Stopka"/>
      <w:framePr w:wrap="around" w:vAnchor="text" w:hAnchor="margin" w:xAlign="right" w:y="1"/>
      <w:rPr>
        <w:rStyle w:val="Numerstrony"/>
      </w:rPr>
    </w:pPr>
    <w:r>
      <w:rPr>
        <w:rStyle w:val="Numerstrony"/>
      </w:rPr>
      <w:fldChar w:fldCharType="begin"/>
    </w:r>
    <w:r w:rsidR="00702E65">
      <w:rPr>
        <w:rStyle w:val="Numerstrony"/>
      </w:rPr>
      <w:instrText xml:space="preserve">PAGE  </w:instrText>
    </w:r>
    <w:r>
      <w:rPr>
        <w:rStyle w:val="Numerstrony"/>
      </w:rPr>
      <w:fldChar w:fldCharType="end"/>
    </w:r>
  </w:p>
  <w:p w:rsidR="00702E65" w:rsidRDefault="00702E6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E65" w:rsidRPr="00224B0D" w:rsidRDefault="00702E65" w:rsidP="00FE4DAB">
    <w:pPr>
      <w:pStyle w:val="Stopka"/>
      <w:jc w:val="right"/>
      <w:rPr>
        <w:rFonts w:ascii="Arial Narrow" w:hAnsi="Arial Narrow"/>
        <w:sz w:val="16"/>
        <w:szCs w:val="16"/>
      </w:rPr>
    </w:pPr>
    <w:r w:rsidRPr="007879A3">
      <w:rPr>
        <w:rFonts w:ascii="Arial Narrow" w:hAnsi="Arial Narrow"/>
        <w:sz w:val="16"/>
        <w:szCs w:val="16"/>
      </w:rPr>
      <w:t xml:space="preserve">Strona </w:t>
    </w:r>
    <w:r w:rsidR="00D64031" w:rsidRPr="007879A3">
      <w:rPr>
        <w:rFonts w:ascii="Arial Narrow" w:hAnsi="Arial Narrow"/>
        <w:sz w:val="16"/>
        <w:szCs w:val="16"/>
      </w:rPr>
      <w:fldChar w:fldCharType="begin"/>
    </w:r>
    <w:r w:rsidRPr="007879A3">
      <w:rPr>
        <w:rFonts w:ascii="Arial Narrow" w:hAnsi="Arial Narrow"/>
        <w:sz w:val="16"/>
        <w:szCs w:val="16"/>
      </w:rPr>
      <w:instrText xml:space="preserve"> PAGE </w:instrText>
    </w:r>
    <w:r w:rsidR="00D64031" w:rsidRPr="007879A3">
      <w:rPr>
        <w:rFonts w:ascii="Arial Narrow" w:hAnsi="Arial Narrow"/>
        <w:sz w:val="16"/>
        <w:szCs w:val="16"/>
      </w:rPr>
      <w:fldChar w:fldCharType="separate"/>
    </w:r>
    <w:r w:rsidR="007A1DE3">
      <w:rPr>
        <w:rFonts w:ascii="Arial Narrow" w:hAnsi="Arial Narrow"/>
        <w:noProof/>
        <w:sz w:val="16"/>
        <w:szCs w:val="16"/>
      </w:rPr>
      <w:t>1</w:t>
    </w:r>
    <w:r w:rsidR="00D64031" w:rsidRPr="007879A3">
      <w:rPr>
        <w:rFonts w:ascii="Arial Narrow" w:hAnsi="Arial Narrow"/>
        <w:sz w:val="16"/>
        <w:szCs w:val="16"/>
      </w:rPr>
      <w:fldChar w:fldCharType="end"/>
    </w:r>
    <w:r w:rsidRPr="007879A3">
      <w:rPr>
        <w:rFonts w:ascii="Arial Narrow" w:hAnsi="Arial Narrow"/>
        <w:sz w:val="16"/>
        <w:szCs w:val="16"/>
      </w:rPr>
      <w:t xml:space="preserve"> z </w:t>
    </w:r>
    <w:r w:rsidR="00D64031" w:rsidRPr="007879A3">
      <w:rPr>
        <w:rFonts w:ascii="Arial Narrow" w:hAnsi="Arial Narrow"/>
        <w:sz w:val="16"/>
        <w:szCs w:val="16"/>
      </w:rPr>
      <w:fldChar w:fldCharType="begin"/>
    </w:r>
    <w:r w:rsidRPr="007879A3">
      <w:rPr>
        <w:rFonts w:ascii="Arial Narrow" w:hAnsi="Arial Narrow"/>
        <w:sz w:val="16"/>
        <w:szCs w:val="16"/>
      </w:rPr>
      <w:instrText xml:space="preserve"> NUMPAGES </w:instrText>
    </w:r>
    <w:r w:rsidR="00D64031" w:rsidRPr="007879A3">
      <w:rPr>
        <w:rFonts w:ascii="Arial Narrow" w:hAnsi="Arial Narrow"/>
        <w:sz w:val="16"/>
        <w:szCs w:val="16"/>
      </w:rPr>
      <w:fldChar w:fldCharType="separate"/>
    </w:r>
    <w:r w:rsidR="007A1DE3">
      <w:rPr>
        <w:rFonts w:ascii="Arial Narrow" w:hAnsi="Arial Narrow"/>
        <w:noProof/>
        <w:sz w:val="16"/>
        <w:szCs w:val="16"/>
      </w:rPr>
      <w:t>7</w:t>
    </w:r>
    <w:r w:rsidR="00D64031" w:rsidRPr="007879A3">
      <w:rPr>
        <w:rFonts w:ascii="Arial Narrow" w:hAnsi="Arial Narrow"/>
        <w:sz w:val="16"/>
        <w:szCs w:val="16"/>
      </w:rPr>
      <w:fldChar w:fldCharType="end"/>
    </w:r>
  </w:p>
  <w:p w:rsidR="00702E65" w:rsidRDefault="00702E65" w:rsidP="00FE4DAB">
    <w:pPr>
      <w:pStyle w:val="Stopka"/>
      <w:tabs>
        <w:tab w:val="clear" w:pos="4536"/>
        <w:tab w:val="clear" w:pos="9072"/>
        <w:tab w:val="left" w:pos="345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E65" w:rsidRDefault="00702E65" w:rsidP="009420FE">
      <w:r>
        <w:separator/>
      </w:r>
    </w:p>
  </w:footnote>
  <w:footnote w:type="continuationSeparator" w:id="1">
    <w:p w:rsidR="00702E65" w:rsidRDefault="00702E65" w:rsidP="009420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0" w:firstLine="0"/>
      </w:pPr>
      <w:rPr>
        <w:sz w:val="23"/>
        <w:szCs w:val="23"/>
        <w:lang w:eastAsia="pl-PL"/>
      </w:r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rPr>
        <w:bCs/>
        <w:sz w:val="23"/>
        <w:szCs w:val="23"/>
      </w:r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rPr>
        <w:b w:val="0"/>
        <w:bCs/>
        <w:sz w:val="23"/>
        <w:szCs w:val="23"/>
      </w:rPr>
    </w:lvl>
    <w:lvl w:ilvl="1">
      <w:start w:val="1"/>
      <w:numFmt w:val="decimal"/>
      <w:lvlText w:val="%2)"/>
      <w:lvlJc w:val="left"/>
      <w:pPr>
        <w:tabs>
          <w:tab w:val="num" w:pos="1080"/>
        </w:tabs>
        <w:ind w:left="1080" w:hanging="360"/>
      </w:pPr>
      <w:rPr>
        <w:rFonts w:cs="Times New Roman"/>
        <w:bCs/>
        <w:spacing w:val="-19"/>
        <w:w w:val="106"/>
        <w:sz w:val="23"/>
        <w:szCs w:val="23"/>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B"/>
    <w:multiLevelType w:val="singleLevel"/>
    <w:tmpl w:val="0000000B"/>
    <w:name w:val="WW8Num24"/>
    <w:lvl w:ilvl="0">
      <w:start w:val="1"/>
      <w:numFmt w:val="decimal"/>
      <w:lvlText w:val="%1."/>
      <w:lvlJc w:val="left"/>
      <w:pPr>
        <w:tabs>
          <w:tab w:val="num" w:pos="360"/>
        </w:tabs>
        <w:ind w:left="360" w:hanging="360"/>
      </w:pPr>
      <w:rPr>
        <w:rFonts w:hint="default"/>
        <w:bCs/>
        <w:sz w:val="23"/>
        <w:szCs w:val="23"/>
      </w:rPr>
    </w:lvl>
  </w:abstractNum>
  <w:abstractNum w:abstractNumId="5">
    <w:nsid w:val="09AA6410"/>
    <w:multiLevelType w:val="hybridMultilevel"/>
    <w:tmpl w:val="F006AF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AED6807"/>
    <w:multiLevelType w:val="hybridMultilevel"/>
    <w:tmpl w:val="97E24158"/>
    <w:lvl w:ilvl="0" w:tplc="0532CE4A">
      <w:start w:val="1"/>
      <w:numFmt w:val="lowerLetter"/>
      <w:lvlText w:val="%1)"/>
      <w:lvlJc w:val="left"/>
      <w:pPr>
        <w:tabs>
          <w:tab w:val="num" w:pos="540"/>
        </w:tabs>
        <w:ind w:left="540" w:hanging="360"/>
      </w:pPr>
      <w:rPr>
        <w:rFonts w:hint="default"/>
      </w:rPr>
    </w:lvl>
    <w:lvl w:ilvl="1" w:tplc="0222431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03D19A3"/>
    <w:multiLevelType w:val="singleLevel"/>
    <w:tmpl w:val="0415000F"/>
    <w:lvl w:ilvl="0">
      <w:start w:val="1"/>
      <w:numFmt w:val="decimal"/>
      <w:lvlText w:val="%1."/>
      <w:lvlJc w:val="left"/>
      <w:pPr>
        <w:tabs>
          <w:tab w:val="num" w:pos="360"/>
        </w:tabs>
        <w:ind w:left="360" w:hanging="360"/>
      </w:pPr>
    </w:lvl>
  </w:abstractNum>
  <w:abstractNum w:abstractNumId="8">
    <w:nsid w:val="12947DBB"/>
    <w:multiLevelType w:val="hybridMultilevel"/>
    <w:tmpl w:val="ECAAF8FE"/>
    <w:lvl w:ilvl="0" w:tplc="32729CDE">
      <w:start w:val="1"/>
      <w:numFmt w:val="lowerLetter"/>
      <w:lvlText w:val="%1)"/>
      <w:lvlJc w:val="left"/>
      <w:pPr>
        <w:ind w:left="928" w:hanging="360"/>
      </w:pPr>
      <w:rPr>
        <w:b w:val="0"/>
      </w:rPr>
    </w:lvl>
    <w:lvl w:ilvl="1" w:tplc="78F83530">
      <w:start w:val="1"/>
      <w:numFmt w:val="decimal"/>
      <w:lvlText w:val="%2."/>
      <w:lvlJc w:val="left"/>
      <w:pPr>
        <w:tabs>
          <w:tab w:val="num" w:pos="360"/>
        </w:tabs>
        <w:ind w:left="360" w:hanging="360"/>
      </w:pPr>
      <w:rPr>
        <w:b w:val="0"/>
      </w:rPr>
    </w:lvl>
    <w:lvl w:ilvl="2" w:tplc="0415001B">
      <w:start w:val="1"/>
      <w:numFmt w:val="decimal"/>
      <w:lvlText w:val="%3."/>
      <w:lvlJc w:val="left"/>
      <w:pPr>
        <w:tabs>
          <w:tab w:val="num" w:pos="1080"/>
        </w:tabs>
        <w:ind w:left="1080" w:hanging="360"/>
      </w:pPr>
    </w:lvl>
    <w:lvl w:ilvl="3" w:tplc="0415000F">
      <w:start w:val="1"/>
      <w:numFmt w:val="decimal"/>
      <w:lvlText w:val="%4."/>
      <w:lvlJc w:val="left"/>
      <w:pPr>
        <w:tabs>
          <w:tab w:val="num" w:pos="1800"/>
        </w:tabs>
        <w:ind w:left="1800" w:hanging="360"/>
      </w:pPr>
    </w:lvl>
    <w:lvl w:ilvl="4" w:tplc="04150019">
      <w:start w:val="1"/>
      <w:numFmt w:val="decimal"/>
      <w:lvlText w:val="%5."/>
      <w:lvlJc w:val="left"/>
      <w:pPr>
        <w:tabs>
          <w:tab w:val="num" w:pos="2520"/>
        </w:tabs>
        <w:ind w:left="2520" w:hanging="360"/>
      </w:pPr>
    </w:lvl>
    <w:lvl w:ilvl="5" w:tplc="0415001B">
      <w:start w:val="1"/>
      <w:numFmt w:val="decimal"/>
      <w:lvlText w:val="%6."/>
      <w:lvlJc w:val="left"/>
      <w:pPr>
        <w:tabs>
          <w:tab w:val="num" w:pos="3240"/>
        </w:tabs>
        <w:ind w:left="3240" w:hanging="360"/>
      </w:pPr>
    </w:lvl>
    <w:lvl w:ilvl="6" w:tplc="0415000F">
      <w:start w:val="1"/>
      <w:numFmt w:val="decimal"/>
      <w:lvlText w:val="%7."/>
      <w:lvlJc w:val="left"/>
      <w:pPr>
        <w:tabs>
          <w:tab w:val="num" w:pos="3960"/>
        </w:tabs>
        <w:ind w:left="3960" w:hanging="360"/>
      </w:pPr>
    </w:lvl>
    <w:lvl w:ilvl="7" w:tplc="04150019">
      <w:start w:val="1"/>
      <w:numFmt w:val="decimal"/>
      <w:lvlText w:val="%8."/>
      <w:lvlJc w:val="left"/>
      <w:pPr>
        <w:tabs>
          <w:tab w:val="num" w:pos="4680"/>
        </w:tabs>
        <w:ind w:left="4680" w:hanging="360"/>
      </w:pPr>
    </w:lvl>
    <w:lvl w:ilvl="8" w:tplc="0415001B">
      <w:start w:val="1"/>
      <w:numFmt w:val="decimal"/>
      <w:lvlText w:val="%9."/>
      <w:lvlJc w:val="left"/>
      <w:pPr>
        <w:tabs>
          <w:tab w:val="num" w:pos="5400"/>
        </w:tabs>
        <w:ind w:left="5400" w:hanging="360"/>
      </w:pPr>
    </w:lvl>
  </w:abstractNum>
  <w:abstractNum w:abstractNumId="9">
    <w:nsid w:val="199E7115"/>
    <w:multiLevelType w:val="hybridMultilevel"/>
    <w:tmpl w:val="2A649E12"/>
    <w:lvl w:ilvl="0" w:tplc="0DF02E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982370"/>
    <w:multiLevelType w:val="hybridMultilevel"/>
    <w:tmpl w:val="C41C0FF0"/>
    <w:lvl w:ilvl="0" w:tplc="B3B23B84">
      <w:start w:val="1"/>
      <w:numFmt w:val="decimal"/>
      <w:lvlText w:val="%1."/>
      <w:lvlJc w:val="left"/>
      <w:pPr>
        <w:tabs>
          <w:tab w:val="num" w:pos="1260"/>
        </w:tabs>
        <w:ind w:left="1260" w:hanging="360"/>
      </w:pPr>
      <w:rPr>
        <w:i w:val="0"/>
        <w:color w:val="auto"/>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1">
    <w:nsid w:val="297B0615"/>
    <w:multiLevelType w:val="hybridMultilevel"/>
    <w:tmpl w:val="E94802AE"/>
    <w:lvl w:ilvl="0" w:tplc="4D3450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8C7450"/>
    <w:multiLevelType w:val="hybridMultilevel"/>
    <w:tmpl w:val="C55CD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B67D33"/>
    <w:multiLevelType w:val="hybridMultilevel"/>
    <w:tmpl w:val="CE32D6C6"/>
    <w:lvl w:ilvl="0" w:tplc="04150017">
      <w:start w:val="1"/>
      <w:numFmt w:val="lowerLetter"/>
      <w:lvlText w:val="%1)"/>
      <w:lvlJc w:val="left"/>
      <w:pPr>
        <w:ind w:left="720" w:hanging="360"/>
      </w:pPr>
    </w:lvl>
    <w:lvl w:ilvl="1" w:tplc="1E6C95F0">
      <w:start w:val="1"/>
      <w:numFmt w:val="lowerLetter"/>
      <w:lvlText w:val="%2."/>
      <w:lvlJc w:val="left"/>
      <w:pPr>
        <w:ind w:left="1440" w:hanging="360"/>
      </w:pPr>
      <w:rPr>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4151C9"/>
    <w:multiLevelType w:val="hybridMultilevel"/>
    <w:tmpl w:val="83E8ED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D0D4AF3"/>
    <w:multiLevelType w:val="hybridMultilevel"/>
    <w:tmpl w:val="1AA81F5A"/>
    <w:lvl w:ilvl="0" w:tplc="0415000F">
      <w:start w:val="1"/>
      <w:numFmt w:val="decimal"/>
      <w:lvlText w:val="%1."/>
      <w:lvlJc w:val="left"/>
      <w:pPr>
        <w:ind w:left="720" w:hanging="360"/>
      </w:pPr>
      <w:rPr>
        <w:rFonts w:hint="default"/>
      </w:rPr>
    </w:lvl>
    <w:lvl w:ilvl="1" w:tplc="32462D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882D0B"/>
    <w:multiLevelType w:val="hybridMultilevel"/>
    <w:tmpl w:val="0F44E5EE"/>
    <w:lvl w:ilvl="0" w:tplc="2EEA54D6">
      <w:start w:val="1"/>
      <w:numFmt w:val="lowerLetter"/>
      <w:lvlText w:val="%1)"/>
      <w:lvlJc w:val="left"/>
      <w:pPr>
        <w:ind w:left="720" w:hanging="360"/>
      </w:pPr>
      <w:rPr>
        <w:rFonts w:hint="default"/>
        <w:b w:val="0"/>
      </w:rPr>
    </w:lvl>
    <w:lvl w:ilvl="1" w:tplc="645A53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831F7E"/>
    <w:multiLevelType w:val="hybridMultilevel"/>
    <w:tmpl w:val="84FAD344"/>
    <w:lvl w:ilvl="0" w:tplc="5CC8CC6A">
      <w:start w:val="1"/>
      <w:numFmt w:val="decimal"/>
      <w:lvlText w:val="%1."/>
      <w:lvlJc w:val="left"/>
      <w:pPr>
        <w:ind w:left="360" w:hanging="360"/>
      </w:pPr>
      <w:rPr>
        <w:rFonts w:ascii="Arial Narrow" w:eastAsia="Times New Roman" w:hAnsi="Arial Narrow" w:cs="Times New Roman"/>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4FA73A4"/>
    <w:multiLevelType w:val="multilevel"/>
    <w:tmpl w:val="3A2C34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67F29F8"/>
    <w:multiLevelType w:val="hybridMultilevel"/>
    <w:tmpl w:val="98D817DA"/>
    <w:lvl w:ilvl="0" w:tplc="F01A93AE">
      <w:start w:val="1"/>
      <w:numFmt w:val="decimal"/>
      <w:lvlText w:val="%1."/>
      <w:lvlJc w:val="left"/>
      <w:pPr>
        <w:tabs>
          <w:tab w:val="num" w:pos="1740"/>
        </w:tabs>
        <w:ind w:left="174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AFC5A9F"/>
    <w:multiLevelType w:val="hybridMultilevel"/>
    <w:tmpl w:val="7E1801E4"/>
    <w:lvl w:ilvl="0" w:tplc="0532CE4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4B3DB4"/>
    <w:multiLevelType w:val="hybridMultilevel"/>
    <w:tmpl w:val="1B481E2E"/>
    <w:lvl w:ilvl="0" w:tplc="4B5C9922">
      <w:start w:val="1"/>
      <w:numFmt w:val="decimal"/>
      <w:lvlText w:val="%1."/>
      <w:lvlJc w:val="left"/>
      <w:pPr>
        <w:tabs>
          <w:tab w:val="num" w:pos="720"/>
        </w:tabs>
        <w:ind w:left="720" w:hanging="360"/>
      </w:pPr>
      <w:rPr>
        <w:b w:val="0"/>
        <w:color w:val="auto"/>
        <w:sz w:val="22"/>
        <w:szCs w:val="22"/>
      </w:rPr>
    </w:lvl>
    <w:lvl w:ilvl="1" w:tplc="35DA7918">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ECE7403"/>
    <w:multiLevelType w:val="hybridMultilevel"/>
    <w:tmpl w:val="E6D4EC90"/>
    <w:lvl w:ilvl="0" w:tplc="04150019">
      <w:start w:val="1"/>
      <w:numFmt w:val="lowerLetter"/>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EDE57C5"/>
    <w:multiLevelType w:val="hybridMultilevel"/>
    <w:tmpl w:val="024A2828"/>
    <w:lvl w:ilvl="0" w:tplc="FA3C715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02154F4"/>
    <w:multiLevelType w:val="hybridMultilevel"/>
    <w:tmpl w:val="ED7092E6"/>
    <w:lvl w:ilvl="0" w:tplc="0DF02E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926196"/>
    <w:multiLevelType w:val="hybridMultilevel"/>
    <w:tmpl w:val="EED2717E"/>
    <w:lvl w:ilvl="0" w:tplc="FBF820E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41037BF"/>
    <w:multiLevelType w:val="hybridMultilevel"/>
    <w:tmpl w:val="3D0698B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800E7E"/>
    <w:multiLevelType w:val="hybridMultilevel"/>
    <w:tmpl w:val="51B877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8E81305"/>
    <w:multiLevelType w:val="hybridMultilevel"/>
    <w:tmpl w:val="FE4061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5A2915A4"/>
    <w:multiLevelType w:val="hybridMultilevel"/>
    <w:tmpl w:val="B3A41A18"/>
    <w:lvl w:ilvl="0" w:tplc="04150011">
      <w:start w:val="1"/>
      <w:numFmt w:val="decimal"/>
      <w:lvlText w:val="%1)"/>
      <w:lvlJc w:val="left"/>
      <w:pPr>
        <w:ind w:left="1080" w:hanging="360"/>
      </w:pPr>
    </w:lvl>
    <w:lvl w:ilvl="1" w:tplc="4D0C45C6">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BE661ED"/>
    <w:multiLevelType w:val="hybridMultilevel"/>
    <w:tmpl w:val="7DD25D2E"/>
    <w:lvl w:ilvl="0" w:tplc="FBF820E4">
      <w:start w:val="1"/>
      <w:numFmt w:val="decimal"/>
      <w:lvlText w:val="%1."/>
      <w:lvlJc w:val="left"/>
      <w:pPr>
        <w:tabs>
          <w:tab w:val="num" w:pos="360"/>
        </w:tabs>
        <w:ind w:left="360" w:hanging="360"/>
      </w:pPr>
      <w:rPr>
        <w:b w:val="0"/>
        <w:color w:val="auto"/>
      </w:rPr>
    </w:lvl>
    <w:lvl w:ilvl="1" w:tplc="04150017">
      <w:start w:val="1"/>
      <w:numFmt w:val="lowerLetter"/>
      <w:lvlText w:val="%2)"/>
      <w:lvlJc w:val="left"/>
      <w:pPr>
        <w:tabs>
          <w:tab w:val="num" w:pos="1080"/>
        </w:tabs>
        <w:ind w:left="1080" w:hanging="360"/>
      </w:pPr>
      <w:rPr>
        <w:rFonts w:hint="default"/>
        <w:b w:val="0"/>
      </w:rPr>
    </w:lvl>
    <w:lvl w:ilvl="2" w:tplc="20CC88CC">
      <w:start w:val="9"/>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5BFF114E"/>
    <w:multiLevelType w:val="singleLevel"/>
    <w:tmpl w:val="C2A863D6"/>
    <w:lvl w:ilvl="0">
      <w:start w:val="1"/>
      <w:numFmt w:val="lowerLetter"/>
      <w:lvlText w:val="%1)"/>
      <w:lvlJc w:val="left"/>
      <w:pPr>
        <w:tabs>
          <w:tab w:val="num" w:pos="737"/>
        </w:tabs>
        <w:ind w:left="737" w:hanging="340"/>
      </w:pPr>
      <w:rPr>
        <w:rFonts w:ascii="Arial Narrow" w:hAnsi="Arial Narrow" w:hint="default"/>
        <w:b w:val="0"/>
        <w:i w:val="0"/>
        <w:sz w:val="22"/>
        <w:szCs w:val="22"/>
      </w:rPr>
    </w:lvl>
  </w:abstractNum>
  <w:abstractNum w:abstractNumId="32">
    <w:nsid w:val="5E17637F"/>
    <w:multiLevelType w:val="hybridMultilevel"/>
    <w:tmpl w:val="F7B0AE18"/>
    <w:lvl w:ilvl="0" w:tplc="FBF820E4">
      <w:start w:val="1"/>
      <w:numFmt w:val="decimal"/>
      <w:lvlText w:val="%1."/>
      <w:lvlJc w:val="left"/>
      <w:pPr>
        <w:tabs>
          <w:tab w:val="num" w:pos="360"/>
        </w:tabs>
        <w:ind w:left="360" w:hanging="360"/>
      </w:pPr>
      <w:rPr>
        <w:b w:val="0"/>
        <w:color w:val="auto"/>
      </w:rPr>
    </w:lvl>
    <w:lvl w:ilvl="1" w:tplc="F99EB19E">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5FE052A0"/>
    <w:multiLevelType w:val="hybridMultilevel"/>
    <w:tmpl w:val="B692AE26"/>
    <w:lvl w:ilvl="0" w:tplc="BDAAB8F0">
      <w:start w:val="2"/>
      <w:numFmt w:val="decimal"/>
      <w:lvlText w:val="%1."/>
      <w:lvlJc w:val="left"/>
      <w:pPr>
        <w:tabs>
          <w:tab w:val="num" w:pos="720"/>
        </w:tabs>
        <w:ind w:left="720" w:hanging="360"/>
      </w:pPr>
      <w:rPr>
        <w:rFonts w:hint="default"/>
        <w:color w:val="auto"/>
      </w:rPr>
    </w:lvl>
    <w:lvl w:ilvl="1" w:tplc="F194807C">
      <w:start w:val="4"/>
      <w:numFmt w:val="decimal"/>
      <w:lvlText w:val="%2)"/>
      <w:lvlJc w:val="left"/>
      <w:pPr>
        <w:tabs>
          <w:tab w:val="num" w:pos="720"/>
        </w:tabs>
        <w:ind w:left="72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0E50E1D"/>
    <w:multiLevelType w:val="hybridMultilevel"/>
    <w:tmpl w:val="61904BB8"/>
    <w:lvl w:ilvl="0" w:tplc="0DF02E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2E183C"/>
    <w:multiLevelType w:val="hybridMultilevel"/>
    <w:tmpl w:val="E0AA5452"/>
    <w:lvl w:ilvl="0" w:tplc="FBF820E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2158A6"/>
    <w:multiLevelType w:val="singleLevel"/>
    <w:tmpl w:val="242C0528"/>
    <w:lvl w:ilvl="0">
      <w:start w:val="1"/>
      <w:numFmt w:val="decimal"/>
      <w:pStyle w:val="Nagwek6"/>
      <w:lvlText w:val="%1."/>
      <w:lvlJc w:val="left"/>
      <w:pPr>
        <w:tabs>
          <w:tab w:val="num" w:pos="360"/>
        </w:tabs>
        <w:ind w:left="340" w:hanging="340"/>
      </w:pPr>
    </w:lvl>
  </w:abstractNum>
  <w:abstractNum w:abstractNumId="37">
    <w:nsid w:val="66F47142"/>
    <w:multiLevelType w:val="hybridMultilevel"/>
    <w:tmpl w:val="8124B8A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7EA3EAE"/>
    <w:multiLevelType w:val="hybridMultilevel"/>
    <w:tmpl w:val="BF409180"/>
    <w:lvl w:ilvl="0" w:tplc="0415000F">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9">
    <w:nsid w:val="67F03AD3"/>
    <w:multiLevelType w:val="multilevel"/>
    <w:tmpl w:val="E9FCFBB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AAF11F3"/>
    <w:multiLevelType w:val="hybridMultilevel"/>
    <w:tmpl w:val="BAD86866"/>
    <w:lvl w:ilvl="0" w:tplc="FBF820E4">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C8440C2"/>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CB93F40"/>
    <w:multiLevelType w:val="hybridMultilevel"/>
    <w:tmpl w:val="8806E714"/>
    <w:lvl w:ilvl="0" w:tplc="4D34503C">
      <w:start w:val="1"/>
      <w:numFmt w:val="decimal"/>
      <w:lvlText w:val="%1)"/>
      <w:lvlJc w:val="left"/>
      <w:pPr>
        <w:ind w:left="720" w:hanging="360"/>
      </w:pPr>
      <w:rPr>
        <w:b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3005A9"/>
    <w:multiLevelType w:val="hybridMultilevel"/>
    <w:tmpl w:val="9D929A08"/>
    <w:lvl w:ilvl="0" w:tplc="04150017">
      <w:start w:val="1"/>
      <w:numFmt w:val="lowerLetter"/>
      <w:lvlText w:val="%1)"/>
      <w:lvlJc w:val="left"/>
      <w:pPr>
        <w:tabs>
          <w:tab w:val="num" w:pos="900"/>
        </w:tabs>
        <w:ind w:left="900" w:hanging="360"/>
      </w:pPr>
      <w:rPr>
        <w:rFonts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4">
    <w:nsid w:val="75307227"/>
    <w:multiLevelType w:val="singleLevel"/>
    <w:tmpl w:val="13F63B7C"/>
    <w:lvl w:ilvl="0">
      <w:start w:val="1"/>
      <w:numFmt w:val="decimal"/>
      <w:lvlText w:val="%1."/>
      <w:lvlJc w:val="left"/>
      <w:pPr>
        <w:tabs>
          <w:tab w:val="num" w:pos="360"/>
        </w:tabs>
        <w:ind w:left="360" w:hanging="360"/>
      </w:pPr>
      <w:rPr>
        <w:rFonts w:hint="default"/>
        <w:b w:val="0"/>
        <w:color w:val="auto"/>
      </w:rPr>
    </w:lvl>
  </w:abstractNum>
  <w:num w:numId="1">
    <w:abstractNumId w:val="36"/>
  </w:num>
  <w:num w:numId="2">
    <w:abstractNumId w:val="43"/>
  </w:num>
  <w:num w:numId="3">
    <w:abstractNumId w:val="6"/>
  </w:num>
  <w:num w:numId="4">
    <w:abstractNumId w:val="26"/>
  </w:num>
  <w:num w:numId="5">
    <w:abstractNumId w:val="23"/>
  </w:num>
  <w:num w:numId="6">
    <w:abstractNumId w:val="15"/>
  </w:num>
  <w:num w:numId="7">
    <w:abstractNumId w:val="16"/>
  </w:num>
  <w:num w:numId="8">
    <w:abstractNumId w:val="32"/>
  </w:num>
  <w:num w:numId="9">
    <w:abstractNumId w:val="7"/>
  </w:num>
  <w:num w:numId="10">
    <w:abstractNumId w:val="21"/>
  </w:num>
  <w:num w:numId="11">
    <w:abstractNumId w:val="30"/>
  </w:num>
  <w:num w:numId="12">
    <w:abstractNumId w:val="31"/>
  </w:num>
  <w:num w:numId="13">
    <w:abstractNumId w:val="24"/>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0"/>
  </w:num>
  <w:num w:numId="17">
    <w:abstractNumId w:val="13"/>
  </w:num>
  <w:num w:numId="18">
    <w:abstractNumId w:val="22"/>
  </w:num>
  <w:num w:numId="19">
    <w:abstractNumId w:val="3"/>
  </w:num>
  <w:num w:numId="20">
    <w:abstractNumId w:val="14"/>
  </w:num>
  <w:num w:numId="21">
    <w:abstractNumId w:val="41"/>
  </w:num>
  <w:num w:numId="22">
    <w:abstractNumId w:val="39"/>
  </w:num>
  <w:num w:numId="23">
    <w:abstractNumId w:val="18"/>
  </w:num>
  <w:num w:numId="24">
    <w:abstractNumId w:val="2"/>
  </w:num>
  <w:num w:numId="25">
    <w:abstractNumId w:val="1"/>
  </w:num>
  <w:num w:numId="26">
    <w:abstractNumId w:val="0"/>
  </w:num>
  <w:num w:numId="27">
    <w:abstractNumId w:val="4"/>
  </w:num>
  <w:num w:numId="28">
    <w:abstractNumId w:val="44"/>
  </w:num>
  <w:num w:numId="29">
    <w:abstractNumId w:val="19"/>
  </w:num>
  <w:num w:numId="30">
    <w:abstractNumId w:val="37"/>
  </w:num>
  <w:num w:numId="31">
    <w:abstractNumId w:val="34"/>
  </w:num>
  <w:num w:numId="32">
    <w:abstractNumId w:val="9"/>
  </w:num>
  <w:num w:numId="33">
    <w:abstractNumId w:val="11"/>
  </w:num>
  <w:num w:numId="34">
    <w:abstractNumId w:val="12"/>
  </w:num>
  <w:num w:numId="35">
    <w:abstractNumId w:val="27"/>
  </w:num>
  <w:num w:numId="36">
    <w:abstractNumId w:val="29"/>
  </w:num>
  <w:num w:numId="37">
    <w:abstractNumId w:val="5"/>
  </w:num>
  <w:num w:numId="38">
    <w:abstractNumId w:val="28"/>
  </w:num>
  <w:num w:numId="39">
    <w:abstractNumId w:val="20"/>
  </w:num>
  <w:num w:numId="40">
    <w:abstractNumId w:val="40"/>
  </w:num>
  <w:num w:numId="41">
    <w:abstractNumId w:val="35"/>
  </w:num>
  <w:num w:numId="42">
    <w:abstractNumId w:val="25"/>
  </w:num>
  <w:num w:numId="43">
    <w:abstractNumId w:val="38"/>
  </w:num>
  <w:num w:numId="44">
    <w:abstractNumId w:val="8"/>
  </w:num>
  <w:num w:numId="45">
    <w:abstractNumId w:val="42"/>
  </w:num>
  <w:num w:numId="46">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E77BDE"/>
    <w:rsid w:val="00007C77"/>
    <w:rsid w:val="0003573F"/>
    <w:rsid w:val="0003751C"/>
    <w:rsid w:val="00040563"/>
    <w:rsid w:val="00050CED"/>
    <w:rsid w:val="0005570D"/>
    <w:rsid w:val="00060816"/>
    <w:rsid w:val="00067B1D"/>
    <w:rsid w:val="000879E3"/>
    <w:rsid w:val="00095C0E"/>
    <w:rsid w:val="000A2DDC"/>
    <w:rsid w:val="000B3B34"/>
    <w:rsid w:val="000B44B8"/>
    <w:rsid w:val="000B580A"/>
    <w:rsid w:val="000D5A54"/>
    <w:rsid w:val="000D5E98"/>
    <w:rsid w:val="000D6B7A"/>
    <w:rsid w:val="000E218C"/>
    <w:rsid w:val="000E299D"/>
    <w:rsid w:val="000F3F11"/>
    <w:rsid w:val="0012185B"/>
    <w:rsid w:val="00121E3D"/>
    <w:rsid w:val="00126B4D"/>
    <w:rsid w:val="00126C1A"/>
    <w:rsid w:val="00143B2D"/>
    <w:rsid w:val="00147A19"/>
    <w:rsid w:val="001507BC"/>
    <w:rsid w:val="00156923"/>
    <w:rsid w:val="0016274E"/>
    <w:rsid w:val="00166031"/>
    <w:rsid w:val="001753F9"/>
    <w:rsid w:val="001816C0"/>
    <w:rsid w:val="001A23B5"/>
    <w:rsid w:val="001A3714"/>
    <w:rsid w:val="001A5E36"/>
    <w:rsid w:val="001B252D"/>
    <w:rsid w:val="001E11E5"/>
    <w:rsid w:val="001E2836"/>
    <w:rsid w:val="001F568C"/>
    <w:rsid w:val="00202764"/>
    <w:rsid w:val="0020727D"/>
    <w:rsid w:val="00215CB3"/>
    <w:rsid w:val="00240313"/>
    <w:rsid w:val="002406B5"/>
    <w:rsid w:val="00242D17"/>
    <w:rsid w:val="002444F7"/>
    <w:rsid w:val="00252496"/>
    <w:rsid w:val="00254AD8"/>
    <w:rsid w:val="00263369"/>
    <w:rsid w:val="00297BD1"/>
    <w:rsid w:val="002A269A"/>
    <w:rsid w:val="002A4250"/>
    <w:rsid w:val="002C600A"/>
    <w:rsid w:val="002C6705"/>
    <w:rsid w:val="002D4C27"/>
    <w:rsid w:val="00311197"/>
    <w:rsid w:val="00311999"/>
    <w:rsid w:val="00312ABC"/>
    <w:rsid w:val="00326891"/>
    <w:rsid w:val="00352330"/>
    <w:rsid w:val="00370B3D"/>
    <w:rsid w:val="00381D2C"/>
    <w:rsid w:val="0038518F"/>
    <w:rsid w:val="00395DE1"/>
    <w:rsid w:val="00396377"/>
    <w:rsid w:val="003B66BE"/>
    <w:rsid w:val="003D7FB0"/>
    <w:rsid w:val="003F7BE0"/>
    <w:rsid w:val="00402FBB"/>
    <w:rsid w:val="00407122"/>
    <w:rsid w:val="00425F8C"/>
    <w:rsid w:val="00427C17"/>
    <w:rsid w:val="00430A5D"/>
    <w:rsid w:val="00437268"/>
    <w:rsid w:val="00442B46"/>
    <w:rsid w:val="0044516B"/>
    <w:rsid w:val="00446D97"/>
    <w:rsid w:val="00485F16"/>
    <w:rsid w:val="00491F1F"/>
    <w:rsid w:val="004967DD"/>
    <w:rsid w:val="004977D3"/>
    <w:rsid w:val="004A5055"/>
    <w:rsid w:val="004A55C1"/>
    <w:rsid w:val="004A57BA"/>
    <w:rsid w:val="004A66AA"/>
    <w:rsid w:val="004B7D75"/>
    <w:rsid w:val="004D4737"/>
    <w:rsid w:val="004D6B19"/>
    <w:rsid w:val="00501438"/>
    <w:rsid w:val="00501B8C"/>
    <w:rsid w:val="00501BD8"/>
    <w:rsid w:val="00514D7F"/>
    <w:rsid w:val="00514D93"/>
    <w:rsid w:val="00515EB0"/>
    <w:rsid w:val="0051799B"/>
    <w:rsid w:val="005245B8"/>
    <w:rsid w:val="00550AE1"/>
    <w:rsid w:val="00584050"/>
    <w:rsid w:val="005A6E80"/>
    <w:rsid w:val="005C0D42"/>
    <w:rsid w:val="005C394D"/>
    <w:rsid w:val="005D4D40"/>
    <w:rsid w:val="005E29F7"/>
    <w:rsid w:val="005E6AE3"/>
    <w:rsid w:val="00615B13"/>
    <w:rsid w:val="00620EAF"/>
    <w:rsid w:val="00627564"/>
    <w:rsid w:val="00654183"/>
    <w:rsid w:val="00657834"/>
    <w:rsid w:val="006651AA"/>
    <w:rsid w:val="00671458"/>
    <w:rsid w:val="00687771"/>
    <w:rsid w:val="00690D24"/>
    <w:rsid w:val="006947D5"/>
    <w:rsid w:val="00696123"/>
    <w:rsid w:val="006A0AA1"/>
    <w:rsid w:val="006A588F"/>
    <w:rsid w:val="006B0AB9"/>
    <w:rsid w:val="006B1A93"/>
    <w:rsid w:val="006B782D"/>
    <w:rsid w:val="006D5610"/>
    <w:rsid w:val="006E086F"/>
    <w:rsid w:val="006E1875"/>
    <w:rsid w:val="006F4EE4"/>
    <w:rsid w:val="007007DC"/>
    <w:rsid w:val="00702E65"/>
    <w:rsid w:val="00706B7D"/>
    <w:rsid w:val="00713F0F"/>
    <w:rsid w:val="00714C57"/>
    <w:rsid w:val="007173ED"/>
    <w:rsid w:val="007215D8"/>
    <w:rsid w:val="00726737"/>
    <w:rsid w:val="00751AAF"/>
    <w:rsid w:val="00762149"/>
    <w:rsid w:val="00792F20"/>
    <w:rsid w:val="007A1DE3"/>
    <w:rsid w:val="007B4B41"/>
    <w:rsid w:val="007C352D"/>
    <w:rsid w:val="007C5BBB"/>
    <w:rsid w:val="007C7BE0"/>
    <w:rsid w:val="007C7C51"/>
    <w:rsid w:val="007D664F"/>
    <w:rsid w:val="007F2794"/>
    <w:rsid w:val="007F28C3"/>
    <w:rsid w:val="0080146E"/>
    <w:rsid w:val="0080492F"/>
    <w:rsid w:val="008059E1"/>
    <w:rsid w:val="00806F35"/>
    <w:rsid w:val="00812273"/>
    <w:rsid w:val="00831E38"/>
    <w:rsid w:val="008420FF"/>
    <w:rsid w:val="00842449"/>
    <w:rsid w:val="00856DD2"/>
    <w:rsid w:val="00856EFB"/>
    <w:rsid w:val="008704B1"/>
    <w:rsid w:val="008B49D1"/>
    <w:rsid w:val="008C2B26"/>
    <w:rsid w:val="008F11E2"/>
    <w:rsid w:val="008F7EF1"/>
    <w:rsid w:val="00900E4A"/>
    <w:rsid w:val="009113EC"/>
    <w:rsid w:val="00914392"/>
    <w:rsid w:val="00916BC6"/>
    <w:rsid w:val="00933F77"/>
    <w:rsid w:val="009420FE"/>
    <w:rsid w:val="00944DC1"/>
    <w:rsid w:val="009506C7"/>
    <w:rsid w:val="00957FC7"/>
    <w:rsid w:val="00960B31"/>
    <w:rsid w:val="009616EC"/>
    <w:rsid w:val="00965BE0"/>
    <w:rsid w:val="0096734F"/>
    <w:rsid w:val="00992299"/>
    <w:rsid w:val="00992564"/>
    <w:rsid w:val="009944FC"/>
    <w:rsid w:val="009A1A58"/>
    <w:rsid w:val="009A492F"/>
    <w:rsid w:val="009B2137"/>
    <w:rsid w:val="009B530F"/>
    <w:rsid w:val="009C6BD9"/>
    <w:rsid w:val="009C6DB7"/>
    <w:rsid w:val="009D0668"/>
    <w:rsid w:val="009E3982"/>
    <w:rsid w:val="00A24901"/>
    <w:rsid w:val="00A33AF2"/>
    <w:rsid w:val="00A34E57"/>
    <w:rsid w:val="00A57FBB"/>
    <w:rsid w:val="00A61D6E"/>
    <w:rsid w:val="00A80625"/>
    <w:rsid w:val="00A839CD"/>
    <w:rsid w:val="00AA0F96"/>
    <w:rsid w:val="00AC02C7"/>
    <w:rsid w:val="00B0271F"/>
    <w:rsid w:val="00B12F42"/>
    <w:rsid w:val="00B16473"/>
    <w:rsid w:val="00B34CB9"/>
    <w:rsid w:val="00B5302A"/>
    <w:rsid w:val="00B5762C"/>
    <w:rsid w:val="00B57A12"/>
    <w:rsid w:val="00B6349A"/>
    <w:rsid w:val="00B95F67"/>
    <w:rsid w:val="00BA01F6"/>
    <w:rsid w:val="00BA04A3"/>
    <w:rsid w:val="00BB03BB"/>
    <w:rsid w:val="00BB6347"/>
    <w:rsid w:val="00BE1932"/>
    <w:rsid w:val="00BE5EAA"/>
    <w:rsid w:val="00BF260E"/>
    <w:rsid w:val="00C12F33"/>
    <w:rsid w:val="00C23666"/>
    <w:rsid w:val="00C42525"/>
    <w:rsid w:val="00C46089"/>
    <w:rsid w:val="00C66E45"/>
    <w:rsid w:val="00C7388C"/>
    <w:rsid w:val="00C850E5"/>
    <w:rsid w:val="00C871ED"/>
    <w:rsid w:val="00C87A6E"/>
    <w:rsid w:val="00C90A6B"/>
    <w:rsid w:val="00CA0B6D"/>
    <w:rsid w:val="00CC1070"/>
    <w:rsid w:val="00CC651E"/>
    <w:rsid w:val="00CD4556"/>
    <w:rsid w:val="00CE4E2D"/>
    <w:rsid w:val="00CF44E5"/>
    <w:rsid w:val="00D05F5C"/>
    <w:rsid w:val="00D13DB1"/>
    <w:rsid w:val="00D23594"/>
    <w:rsid w:val="00D466CC"/>
    <w:rsid w:val="00D532BC"/>
    <w:rsid w:val="00D566A6"/>
    <w:rsid w:val="00D64031"/>
    <w:rsid w:val="00D67290"/>
    <w:rsid w:val="00D70388"/>
    <w:rsid w:val="00D76141"/>
    <w:rsid w:val="00D7643D"/>
    <w:rsid w:val="00D82669"/>
    <w:rsid w:val="00D86346"/>
    <w:rsid w:val="00D876BE"/>
    <w:rsid w:val="00D923A8"/>
    <w:rsid w:val="00DA7547"/>
    <w:rsid w:val="00DB6A0B"/>
    <w:rsid w:val="00DC60D9"/>
    <w:rsid w:val="00DE20B0"/>
    <w:rsid w:val="00DF1D20"/>
    <w:rsid w:val="00E03928"/>
    <w:rsid w:val="00E1260F"/>
    <w:rsid w:val="00E14B30"/>
    <w:rsid w:val="00E37690"/>
    <w:rsid w:val="00E42A0C"/>
    <w:rsid w:val="00E54118"/>
    <w:rsid w:val="00E77BDE"/>
    <w:rsid w:val="00E847AC"/>
    <w:rsid w:val="00E8650D"/>
    <w:rsid w:val="00EA46F6"/>
    <w:rsid w:val="00EA631A"/>
    <w:rsid w:val="00EB7E2A"/>
    <w:rsid w:val="00EC49ED"/>
    <w:rsid w:val="00EE7598"/>
    <w:rsid w:val="00EF1D0E"/>
    <w:rsid w:val="00EF20D9"/>
    <w:rsid w:val="00F05E33"/>
    <w:rsid w:val="00F10AB0"/>
    <w:rsid w:val="00F25593"/>
    <w:rsid w:val="00F25681"/>
    <w:rsid w:val="00F279C5"/>
    <w:rsid w:val="00F27DD3"/>
    <w:rsid w:val="00F316C1"/>
    <w:rsid w:val="00F31D56"/>
    <w:rsid w:val="00F445F7"/>
    <w:rsid w:val="00F55C87"/>
    <w:rsid w:val="00F57F46"/>
    <w:rsid w:val="00F64DB9"/>
    <w:rsid w:val="00F771C4"/>
    <w:rsid w:val="00F77F53"/>
    <w:rsid w:val="00F81B82"/>
    <w:rsid w:val="00F92394"/>
    <w:rsid w:val="00FA0CB6"/>
    <w:rsid w:val="00FA741E"/>
    <w:rsid w:val="00FD3D7B"/>
    <w:rsid w:val="00FE2FD9"/>
    <w:rsid w:val="00FE32D9"/>
    <w:rsid w:val="00FE4DAB"/>
    <w:rsid w:val="00FE4F1B"/>
    <w:rsid w:val="00FF28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url=" " w:name="lexATak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7BDE"/>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77BDE"/>
    <w:pPr>
      <w:keepNext/>
      <w:spacing w:line="360" w:lineRule="auto"/>
      <w:ind w:right="-1"/>
      <w:outlineLvl w:val="0"/>
    </w:pPr>
    <w:rPr>
      <w:rFonts w:ascii="Georgia" w:hAnsi="Georgia"/>
      <w:b/>
      <w:bCs/>
    </w:rPr>
  </w:style>
  <w:style w:type="paragraph" w:styleId="Nagwek2">
    <w:name w:val="heading 2"/>
    <w:basedOn w:val="Normalny"/>
    <w:next w:val="Normalny"/>
    <w:link w:val="Nagwek2Znak"/>
    <w:qFormat/>
    <w:rsid w:val="00E77BDE"/>
    <w:pPr>
      <w:keepNext/>
      <w:jc w:val="center"/>
      <w:outlineLvl w:val="1"/>
    </w:pPr>
    <w:rPr>
      <w:rFonts w:ascii="Arial" w:hAnsi="Arial"/>
      <w:b/>
      <w:sz w:val="16"/>
      <w:szCs w:val="20"/>
    </w:rPr>
  </w:style>
  <w:style w:type="paragraph" w:styleId="Nagwek3">
    <w:name w:val="heading 3"/>
    <w:basedOn w:val="Normalny"/>
    <w:next w:val="Normalny"/>
    <w:link w:val="Nagwek3Znak"/>
    <w:qFormat/>
    <w:rsid w:val="00E77BDE"/>
    <w:pPr>
      <w:keepNext/>
      <w:spacing w:line="360" w:lineRule="auto"/>
      <w:jc w:val="center"/>
      <w:outlineLvl w:val="2"/>
    </w:pPr>
    <w:rPr>
      <w:b/>
      <w:i/>
      <w:sz w:val="26"/>
      <w:szCs w:val="20"/>
    </w:rPr>
  </w:style>
  <w:style w:type="paragraph" w:styleId="Nagwek6">
    <w:name w:val="heading 6"/>
    <w:basedOn w:val="Normalny"/>
    <w:next w:val="Normalny"/>
    <w:link w:val="Nagwek6Znak"/>
    <w:qFormat/>
    <w:rsid w:val="00E77BDE"/>
    <w:pPr>
      <w:keepNext/>
      <w:numPr>
        <w:numId w:val="1"/>
      </w:numPr>
      <w:spacing w:before="120" w:after="120" w:line="360" w:lineRule="auto"/>
      <w:outlineLvl w:val="5"/>
    </w:pPr>
    <w:rPr>
      <w:rFonts w:ascii="Arial" w:hAnsi="Arial"/>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7BDE"/>
    <w:rPr>
      <w:rFonts w:ascii="Georgia" w:eastAsia="Times New Roman" w:hAnsi="Georgia" w:cs="Times New Roman"/>
      <w:b/>
      <w:bCs/>
      <w:sz w:val="24"/>
      <w:szCs w:val="24"/>
      <w:lang w:eastAsia="pl-PL"/>
    </w:rPr>
  </w:style>
  <w:style w:type="character" w:customStyle="1" w:styleId="Nagwek2Znak">
    <w:name w:val="Nagłówek 2 Znak"/>
    <w:basedOn w:val="Domylnaczcionkaakapitu"/>
    <w:link w:val="Nagwek2"/>
    <w:rsid w:val="00E77BDE"/>
    <w:rPr>
      <w:rFonts w:ascii="Arial" w:eastAsia="Times New Roman" w:hAnsi="Arial" w:cs="Times New Roman"/>
      <w:b/>
      <w:sz w:val="16"/>
      <w:szCs w:val="20"/>
      <w:lang w:eastAsia="pl-PL"/>
    </w:rPr>
  </w:style>
  <w:style w:type="character" w:customStyle="1" w:styleId="Nagwek3Znak">
    <w:name w:val="Nagłówek 3 Znak"/>
    <w:basedOn w:val="Domylnaczcionkaakapitu"/>
    <w:link w:val="Nagwek3"/>
    <w:rsid w:val="00E77BDE"/>
    <w:rPr>
      <w:rFonts w:ascii="Times New Roman" w:eastAsia="Times New Roman" w:hAnsi="Times New Roman" w:cs="Times New Roman"/>
      <w:b/>
      <w:i/>
      <w:sz w:val="26"/>
      <w:szCs w:val="20"/>
      <w:lang w:eastAsia="pl-PL"/>
    </w:rPr>
  </w:style>
  <w:style w:type="character" w:customStyle="1" w:styleId="Nagwek6Znak">
    <w:name w:val="Nagłówek 6 Znak"/>
    <w:basedOn w:val="Domylnaczcionkaakapitu"/>
    <w:link w:val="Nagwek6"/>
    <w:rsid w:val="00E77BDE"/>
    <w:rPr>
      <w:rFonts w:ascii="Arial" w:eastAsia="Times New Roman" w:hAnsi="Arial" w:cs="Times New Roman"/>
      <w:b/>
      <w:sz w:val="28"/>
      <w:szCs w:val="20"/>
      <w:lang w:eastAsia="pl-PL"/>
    </w:rPr>
  </w:style>
  <w:style w:type="paragraph" w:styleId="Tekstpodstawowywcity">
    <w:name w:val="Body Text Indent"/>
    <w:basedOn w:val="Normalny"/>
    <w:link w:val="TekstpodstawowywcityZnak"/>
    <w:rsid w:val="00E77BDE"/>
    <w:pPr>
      <w:spacing w:line="360" w:lineRule="auto"/>
      <w:jc w:val="both"/>
    </w:pPr>
    <w:rPr>
      <w:b/>
      <w:szCs w:val="20"/>
    </w:rPr>
  </w:style>
  <w:style w:type="character" w:customStyle="1" w:styleId="TekstpodstawowywcityZnak">
    <w:name w:val="Tekst podstawowy wcięty Znak"/>
    <w:basedOn w:val="Domylnaczcionkaakapitu"/>
    <w:link w:val="Tekstpodstawowywcity"/>
    <w:rsid w:val="00E77BDE"/>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E77BDE"/>
    <w:pPr>
      <w:tabs>
        <w:tab w:val="num" w:pos="2520"/>
        <w:tab w:val="num" w:pos="5040"/>
      </w:tabs>
      <w:spacing w:line="320" w:lineRule="exact"/>
      <w:ind w:left="2520" w:hanging="360"/>
      <w:jc w:val="both"/>
    </w:pPr>
    <w:rPr>
      <w:rFonts w:ascii="Arial" w:hAnsi="Arial" w:cs="Arial"/>
      <w:sz w:val="22"/>
      <w:szCs w:val="20"/>
    </w:rPr>
  </w:style>
  <w:style w:type="character" w:customStyle="1" w:styleId="Tekstpodstawowy2Znak">
    <w:name w:val="Tekst podstawowy 2 Znak"/>
    <w:basedOn w:val="Domylnaczcionkaakapitu"/>
    <w:link w:val="Tekstpodstawowy2"/>
    <w:rsid w:val="00E77BDE"/>
    <w:rPr>
      <w:rFonts w:ascii="Arial" w:eastAsia="Times New Roman" w:hAnsi="Arial" w:cs="Arial"/>
      <w:szCs w:val="20"/>
      <w:lang w:eastAsia="pl-PL"/>
    </w:rPr>
  </w:style>
  <w:style w:type="paragraph" w:styleId="Stopka">
    <w:name w:val="footer"/>
    <w:basedOn w:val="Normalny"/>
    <w:link w:val="StopkaZnak"/>
    <w:rsid w:val="00E77BDE"/>
    <w:pPr>
      <w:tabs>
        <w:tab w:val="center" w:pos="4536"/>
        <w:tab w:val="right" w:pos="9072"/>
      </w:tabs>
    </w:pPr>
  </w:style>
  <w:style w:type="character" w:customStyle="1" w:styleId="StopkaZnak">
    <w:name w:val="Stopka Znak"/>
    <w:basedOn w:val="Domylnaczcionkaakapitu"/>
    <w:link w:val="Stopka"/>
    <w:rsid w:val="00E77BDE"/>
    <w:rPr>
      <w:rFonts w:ascii="Times New Roman" w:eastAsia="Times New Roman" w:hAnsi="Times New Roman" w:cs="Times New Roman"/>
      <w:sz w:val="24"/>
      <w:szCs w:val="24"/>
      <w:lang w:eastAsia="pl-PL"/>
    </w:rPr>
  </w:style>
  <w:style w:type="character" w:styleId="Numerstrony">
    <w:name w:val="page number"/>
    <w:basedOn w:val="Domylnaczcionkaakapitu"/>
    <w:rsid w:val="00E77BDE"/>
  </w:style>
  <w:style w:type="paragraph" w:customStyle="1" w:styleId="Tekstpodstawowy21">
    <w:name w:val="Tekst podstawowy 21"/>
    <w:basedOn w:val="Normalny"/>
    <w:rsid w:val="00E77BDE"/>
    <w:pPr>
      <w:jc w:val="both"/>
    </w:pPr>
    <w:rPr>
      <w:sz w:val="20"/>
      <w:szCs w:val="20"/>
    </w:rPr>
  </w:style>
  <w:style w:type="paragraph" w:styleId="Tekstpodstawowy3">
    <w:name w:val="Body Text 3"/>
    <w:basedOn w:val="Normalny"/>
    <w:link w:val="Tekstpodstawowy3Znak"/>
    <w:rsid w:val="00E77BDE"/>
    <w:pPr>
      <w:spacing w:after="120"/>
    </w:pPr>
    <w:rPr>
      <w:sz w:val="16"/>
      <w:szCs w:val="16"/>
    </w:rPr>
  </w:style>
  <w:style w:type="character" w:customStyle="1" w:styleId="Tekstpodstawowy3Znak">
    <w:name w:val="Tekst podstawowy 3 Znak"/>
    <w:basedOn w:val="Domylnaczcionkaakapitu"/>
    <w:link w:val="Tekstpodstawowy3"/>
    <w:rsid w:val="00E77BDE"/>
    <w:rPr>
      <w:rFonts w:ascii="Times New Roman" w:eastAsia="Times New Roman" w:hAnsi="Times New Roman" w:cs="Times New Roman"/>
      <w:sz w:val="16"/>
      <w:szCs w:val="16"/>
      <w:lang w:eastAsia="pl-PL"/>
    </w:rPr>
  </w:style>
  <w:style w:type="paragraph" w:customStyle="1" w:styleId="Zwykytekst1">
    <w:name w:val="Zwykły tekst1"/>
    <w:basedOn w:val="Normalny"/>
    <w:rsid w:val="00EF1D0E"/>
    <w:pPr>
      <w:widowControl w:val="0"/>
      <w:suppressAutoHyphens/>
      <w:overflowPunct w:val="0"/>
      <w:autoSpaceDE w:val="0"/>
      <w:autoSpaceDN w:val="0"/>
      <w:adjustRightInd w:val="0"/>
      <w:textAlignment w:val="baseline"/>
    </w:pPr>
    <w:rPr>
      <w:rFonts w:ascii="Courier New" w:hAnsi="Courier New" w:cs="Courier New"/>
    </w:rPr>
  </w:style>
  <w:style w:type="paragraph" w:styleId="Akapitzlist">
    <w:name w:val="List Paragraph"/>
    <w:basedOn w:val="Normalny"/>
    <w:uiPriority w:val="34"/>
    <w:qFormat/>
    <w:rsid w:val="00067B1D"/>
    <w:pPr>
      <w:ind w:left="720"/>
      <w:contextualSpacing/>
    </w:pPr>
  </w:style>
  <w:style w:type="character" w:customStyle="1" w:styleId="googqs-tidbit1">
    <w:name w:val="goog_qs-tidbit1"/>
    <w:basedOn w:val="Domylnaczcionkaakapitu"/>
    <w:rsid w:val="003B66BE"/>
    <w:rPr>
      <w:vanish w:val="0"/>
      <w:webHidden w:val="0"/>
      <w:specVanish w:val="0"/>
    </w:rPr>
  </w:style>
  <w:style w:type="paragraph" w:styleId="Nagwek">
    <w:name w:val="header"/>
    <w:basedOn w:val="Normalny"/>
    <w:link w:val="NagwekZnak"/>
    <w:uiPriority w:val="99"/>
    <w:semiHidden/>
    <w:unhideWhenUsed/>
    <w:rsid w:val="00FE4DAB"/>
    <w:pPr>
      <w:tabs>
        <w:tab w:val="center" w:pos="4536"/>
        <w:tab w:val="right" w:pos="9072"/>
      </w:tabs>
    </w:pPr>
  </w:style>
  <w:style w:type="character" w:customStyle="1" w:styleId="NagwekZnak">
    <w:name w:val="Nagłówek Znak"/>
    <w:basedOn w:val="Domylnaczcionkaakapitu"/>
    <w:link w:val="Nagwek"/>
    <w:uiPriority w:val="99"/>
    <w:semiHidden/>
    <w:rsid w:val="00FE4DA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4D6B19"/>
    <w:pPr>
      <w:widowControl w:val="0"/>
      <w:suppressAutoHyphens/>
      <w:spacing w:after="120" w:line="480" w:lineRule="auto"/>
      <w:ind w:left="283"/>
    </w:pPr>
    <w:rPr>
      <w:rFonts w:eastAsia="Lucida Sans Unicode" w:cs="Tahoma"/>
      <w:lang w:bidi="pl-PL"/>
    </w:rPr>
  </w:style>
  <w:style w:type="character" w:customStyle="1" w:styleId="Tekstpodstawowywcity2Znak">
    <w:name w:val="Tekst podstawowy wcięty 2 Znak"/>
    <w:basedOn w:val="Domylnaczcionkaakapitu"/>
    <w:link w:val="Tekstpodstawowywcity2"/>
    <w:uiPriority w:val="99"/>
    <w:rsid w:val="004D6B19"/>
    <w:rPr>
      <w:rFonts w:ascii="Times New Roman" w:eastAsia="Lucida Sans Unicode" w:hAnsi="Times New Roman" w:cs="Tahoma"/>
      <w:sz w:val="24"/>
      <w:szCs w:val="24"/>
      <w:lang w:eastAsia="pl-PL" w:bidi="pl-PL"/>
    </w:rPr>
  </w:style>
  <w:style w:type="paragraph" w:styleId="Podtytu">
    <w:name w:val="Subtitle"/>
    <w:basedOn w:val="Normalny"/>
    <w:link w:val="PodtytuZnak"/>
    <w:qFormat/>
    <w:rsid w:val="006A0AA1"/>
    <w:pPr>
      <w:spacing w:after="60"/>
      <w:jc w:val="center"/>
      <w:outlineLvl w:val="1"/>
    </w:pPr>
    <w:rPr>
      <w:rFonts w:ascii="Arial" w:hAnsi="Arial" w:cs="Arial"/>
    </w:rPr>
  </w:style>
  <w:style w:type="character" w:customStyle="1" w:styleId="PodtytuZnak">
    <w:name w:val="Podtytuł Znak"/>
    <w:basedOn w:val="Domylnaczcionkaakapitu"/>
    <w:link w:val="Podtytu"/>
    <w:rsid w:val="006A0AA1"/>
    <w:rPr>
      <w:rFonts w:ascii="Arial" w:eastAsia="Times New Roman" w:hAnsi="Arial" w:cs="Arial"/>
      <w:sz w:val="24"/>
      <w:szCs w:val="24"/>
      <w:lang w:eastAsia="pl-PL"/>
    </w:rPr>
  </w:style>
  <w:style w:type="paragraph" w:styleId="Tekstpodstawowy">
    <w:name w:val="Body Text"/>
    <w:basedOn w:val="Normalny"/>
    <w:link w:val="TekstpodstawowyZnak"/>
    <w:uiPriority w:val="99"/>
    <w:semiHidden/>
    <w:unhideWhenUsed/>
    <w:rsid w:val="00C12F33"/>
    <w:pPr>
      <w:spacing w:after="120"/>
    </w:pPr>
  </w:style>
  <w:style w:type="character" w:customStyle="1" w:styleId="TekstpodstawowyZnak">
    <w:name w:val="Tekst podstawowy Znak"/>
    <w:basedOn w:val="Domylnaczcionkaakapitu"/>
    <w:link w:val="Tekstpodstawowy"/>
    <w:uiPriority w:val="99"/>
    <w:semiHidden/>
    <w:rsid w:val="00C12F33"/>
    <w:rPr>
      <w:rFonts w:ascii="Times New Roman" w:eastAsia="Times New Roman" w:hAnsi="Times New Roman" w:cs="Times New Roman"/>
      <w:sz w:val="24"/>
      <w:szCs w:val="24"/>
      <w:lang w:eastAsia="pl-PL"/>
    </w:rPr>
  </w:style>
  <w:style w:type="paragraph" w:customStyle="1" w:styleId="Zwykytekst2">
    <w:name w:val="Zwykły tekst2"/>
    <w:basedOn w:val="Normalny"/>
    <w:rsid w:val="00297BD1"/>
    <w:pPr>
      <w:widowControl w:val="0"/>
      <w:suppressAutoHyphens/>
      <w:overflowPunct w:val="0"/>
      <w:autoSpaceDE w:val="0"/>
      <w:autoSpaceDN w:val="0"/>
      <w:adjustRightInd w:val="0"/>
      <w:textAlignment w:val="baseline"/>
    </w:pPr>
    <w:rPr>
      <w:rFonts w:ascii="Courier New" w:hAnsi="Courier New" w:cs="Courier New"/>
    </w:rPr>
  </w:style>
  <w:style w:type="paragraph" w:customStyle="1" w:styleId="Standard">
    <w:name w:val="Standard"/>
    <w:rsid w:val="00D876BE"/>
    <w:pPr>
      <w:widowControl w:val="0"/>
      <w:suppressAutoHyphens/>
      <w:jc w:val="left"/>
    </w:pPr>
    <w:rPr>
      <w:rFonts w:ascii="Liberation Serif" w:eastAsia="Arial" w:hAnsi="Liberation Serif" w:cs="Mangal"/>
      <w:sz w:val="24"/>
      <w:szCs w:val="24"/>
      <w:lang w:eastAsia="ar-SA" w:bidi="hi-IN"/>
    </w:rPr>
  </w:style>
  <w:style w:type="paragraph" w:customStyle="1" w:styleId="Tekstpodstawowywcity31">
    <w:name w:val="Tekst podstawowy wcięty 31"/>
    <w:basedOn w:val="Normalny"/>
    <w:rsid w:val="00F55C87"/>
    <w:pPr>
      <w:suppressAutoHyphens/>
      <w:spacing w:line="252" w:lineRule="auto"/>
      <w:ind w:left="284" w:hanging="284"/>
    </w:pPr>
    <w:rPr>
      <w:color w:val="000000"/>
      <w:szCs w:val="20"/>
      <w:lang w:eastAsia="zh-CN"/>
    </w:rPr>
  </w:style>
  <w:style w:type="paragraph" w:customStyle="1" w:styleId="Tekstblokowy1">
    <w:name w:val="Tekst blokowy1"/>
    <w:basedOn w:val="Normalny"/>
    <w:rsid w:val="005C0D42"/>
    <w:pPr>
      <w:widowControl w:val="0"/>
      <w:suppressAutoHyphens/>
      <w:spacing w:line="252" w:lineRule="auto"/>
      <w:ind w:left="480" w:right="400" w:hanging="420"/>
    </w:pPr>
    <w:rPr>
      <w:color w:val="000000"/>
      <w:sz w:val="22"/>
      <w:szCs w:val="20"/>
      <w:lang w:eastAsia="zh-CN"/>
    </w:rPr>
  </w:style>
  <w:style w:type="paragraph" w:customStyle="1" w:styleId="Tekstpodstawowy22">
    <w:name w:val="Tekst podstawowy 22"/>
    <w:basedOn w:val="Normalny"/>
    <w:rsid w:val="00326891"/>
    <w:pPr>
      <w:widowControl w:val="0"/>
      <w:suppressAutoHyphens/>
      <w:spacing w:line="252" w:lineRule="auto"/>
    </w:pPr>
    <w:rPr>
      <w:color w:val="000000"/>
      <w:sz w:val="22"/>
      <w:szCs w:val="20"/>
      <w:lang w:eastAsia="zh-CN"/>
    </w:rPr>
  </w:style>
  <w:style w:type="paragraph" w:customStyle="1" w:styleId="Nagwek20">
    <w:name w:val="Nagłówek2"/>
    <w:basedOn w:val="Normalny"/>
    <w:next w:val="Podtytu"/>
    <w:rsid w:val="00B34CB9"/>
    <w:pPr>
      <w:suppressAutoHyphens/>
      <w:spacing w:after="200" w:line="276" w:lineRule="auto"/>
      <w:jc w:val="center"/>
    </w:pPr>
    <w:rPr>
      <w:rFonts w:ascii="Calibri" w:eastAsia="Calibri" w:hAnsi="Calibri"/>
      <w:b/>
      <w:bCs/>
      <w:lang w:eastAsia="zh-CN"/>
    </w:rPr>
  </w:style>
  <w:style w:type="character" w:styleId="Hipercze">
    <w:name w:val="Hyperlink"/>
    <w:basedOn w:val="Domylnaczcionkaakapitu"/>
    <w:uiPriority w:val="99"/>
    <w:unhideWhenUsed/>
    <w:rsid w:val="00A24901"/>
    <w:rPr>
      <w:color w:val="0000FF" w:themeColor="hyperlink"/>
      <w:u w:val="single"/>
    </w:rPr>
  </w:style>
  <w:style w:type="paragraph" w:customStyle="1" w:styleId="Indeks">
    <w:name w:val="Indeks"/>
    <w:basedOn w:val="Normalny"/>
    <w:rsid w:val="00D82669"/>
    <w:pPr>
      <w:suppressLineNumbers/>
      <w:suppressAutoHyphens/>
      <w:spacing w:line="276" w:lineRule="auto"/>
      <w:ind w:left="357" w:hanging="357"/>
      <w:jc w:val="both"/>
    </w:pPr>
    <w:rPr>
      <w:rFonts w:cs="Tahoma"/>
      <w:lang w:eastAsia="zh-CN"/>
    </w:rPr>
  </w:style>
  <w:style w:type="paragraph" w:styleId="NormalnyWeb">
    <w:name w:val="Normal (Web)"/>
    <w:basedOn w:val="Normalny"/>
    <w:rsid w:val="00D82669"/>
    <w:pPr>
      <w:spacing w:before="280" w:after="119" w:line="276" w:lineRule="auto"/>
      <w:ind w:left="357" w:hanging="357"/>
      <w:jc w:val="both"/>
    </w:pPr>
    <w:rPr>
      <w:lang w:eastAsia="zh-CN"/>
    </w:rPr>
  </w:style>
  <w:style w:type="character" w:customStyle="1" w:styleId="Teksttreci">
    <w:name w:val="Tekst treści_"/>
    <w:rsid w:val="00702E65"/>
    <w:rPr>
      <w:rFonts w:ascii="Calibri" w:hAnsi="Calibri" w:cs="Calibri"/>
      <w:b/>
      <w:bCs/>
      <w:sz w:val="19"/>
      <w:szCs w:val="19"/>
      <w:lang w:bidi="ar-SA"/>
    </w:rPr>
  </w:style>
</w:styles>
</file>

<file path=word/webSettings.xml><?xml version="1.0" encoding="utf-8"?>
<w:webSettings xmlns:r="http://schemas.openxmlformats.org/officeDocument/2006/relationships" xmlns:w="http://schemas.openxmlformats.org/wordprocessingml/2006/main">
  <w:divs>
    <w:div w:id="138185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lwester.fularski@1wszk" TargetMode="External"/><Relationship Id="rId3" Type="http://schemas.openxmlformats.org/officeDocument/2006/relationships/settings" Target="settings.xml"/><Relationship Id="rId7" Type="http://schemas.openxmlformats.org/officeDocument/2006/relationships/hyperlink" Target="mailto:apteka@1wszk.el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7</Pages>
  <Words>3986</Words>
  <Characters>23917</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ARydzewska</cp:lastModifiedBy>
  <cp:revision>40</cp:revision>
  <cp:lastPrinted>2019-12-17T11:07:00Z</cp:lastPrinted>
  <dcterms:created xsi:type="dcterms:W3CDTF">2012-04-18T11:44:00Z</dcterms:created>
  <dcterms:modified xsi:type="dcterms:W3CDTF">2019-12-18T14:12:00Z</dcterms:modified>
</cp:coreProperties>
</file>